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67" w:rsidRDefault="007E7952" w:rsidP="008A2067">
      <w:pPr>
        <w:jc w:val="right"/>
        <w:rPr>
          <w:i/>
          <w:noProof/>
        </w:rPr>
      </w:pPr>
      <w:r>
        <w:rPr>
          <w:i/>
          <w:noProof/>
          <w:lang w:eastAsia="ru-RU"/>
        </w:rPr>
        <w:drawing>
          <wp:inline distT="0" distB="0" distL="0" distR="0">
            <wp:extent cx="6300470" cy="866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52" w:rsidRDefault="007E7952" w:rsidP="008A2067">
      <w:pPr>
        <w:jc w:val="right"/>
        <w:rPr>
          <w:i/>
          <w:noProof/>
        </w:rPr>
      </w:pPr>
    </w:p>
    <w:p w:rsidR="007E7952" w:rsidRDefault="007E7952" w:rsidP="008A2067">
      <w:pPr>
        <w:jc w:val="right"/>
        <w:rPr>
          <w:i/>
          <w:noProof/>
        </w:rPr>
      </w:pPr>
    </w:p>
    <w:p w:rsidR="009255E7" w:rsidRPr="000A1913" w:rsidRDefault="002059C8" w:rsidP="002059C8">
      <w:pPr>
        <w:jc w:val="center"/>
        <w:rPr>
          <w:b/>
          <w:sz w:val="28"/>
        </w:rPr>
      </w:pPr>
      <w:r w:rsidRPr="004E0486">
        <w:rPr>
          <w:b/>
          <w:sz w:val="28"/>
          <w:lang w:val="en-US"/>
        </w:rPr>
        <w:lastRenderedPageBreak/>
        <w:t>I</w:t>
      </w:r>
      <w:r w:rsidRPr="004E0486">
        <w:rPr>
          <w:b/>
          <w:sz w:val="28"/>
        </w:rPr>
        <w:t xml:space="preserve">. </w:t>
      </w:r>
      <w:r w:rsidR="009255E7" w:rsidRPr="004E0486">
        <w:rPr>
          <w:b/>
          <w:sz w:val="28"/>
        </w:rPr>
        <w:t>ОБЩИЕ</w:t>
      </w:r>
      <w:r w:rsidR="009255E7" w:rsidRPr="000A1913">
        <w:rPr>
          <w:b/>
          <w:sz w:val="28"/>
        </w:rPr>
        <w:t xml:space="preserve"> ПОЛОЖЕНИЯ</w:t>
      </w:r>
    </w:p>
    <w:p w:rsidR="001C41FA" w:rsidRPr="000A1913" w:rsidRDefault="001C41FA" w:rsidP="001C41FA">
      <w:pPr>
        <w:ind w:left="360"/>
        <w:rPr>
          <w:b/>
          <w:sz w:val="28"/>
        </w:rPr>
      </w:pPr>
    </w:p>
    <w:p w:rsidR="002059C8" w:rsidRPr="00F475DA" w:rsidRDefault="004324A8" w:rsidP="002059C8">
      <w:pPr>
        <w:shd w:val="clear" w:color="auto" w:fill="FFFFFF"/>
        <w:ind w:firstLine="709"/>
        <w:jc w:val="both"/>
        <w:rPr>
          <w:sz w:val="28"/>
          <w:szCs w:val="28"/>
        </w:rPr>
      </w:pPr>
      <w:r w:rsidRPr="000A1913">
        <w:rPr>
          <w:sz w:val="28"/>
          <w:szCs w:val="28"/>
        </w:rPr>
        <w:t>1.</w:t>
      </w:r>
      <w:r w:rsidR="00A713E5">
        <w:rPr>
          <w:sz w:val="28"/>
          <w:szCs w:val="28"/>
        </w:rPr>
        <w:t xml:space="preserve"> </w:t>
      </w:r>
      <w:r w:rsidR="00D86DC9" w:rsidRPr="00D86DC9">
        <w:rPr>
          <w:sz w:val="28"/>
          <w:szCs w:val="28"/>
        </w:rPr>
        <w:t xml:space="preserve">IX </w:t>
      </w:r>
      <w:r w:rsidR="00597E82">
        <w:rPr>
          <w:sz w:val="28"/>
          <w:szCs w:val="28"/>
        </w:rPr>
        <w:t>лет</w:t>
      </w:r>
      <w:r w:rsidR="00D86DC9" w:rsidRPr="00D86DC9">
        <w:rPr>
          <w:sz w:val="28"/>
          <w:szCs w:val="28"/>
        </w:rPr>
        <w:t>н</w:t>
      </w:r>
      <w:r w:rsidR="00D86DC9">
        <w:rPr>
          <w:sz w:val="28"/>
          <w:szCs w:val="28"/>
        </w:rPr>
        <w:t>яя</w:t>
      </w:r>
      <w:r w:rsidR="00D86DC9" w:rsidRPr="00D86DC9">
        <w:rPr>
          <w:sz w:val="28"/>
          <w:szCs w:val="28"/>
        </w:rPr>
        <w:t xml:space="preserve"> Спартакиад</w:t>
      </w:r>
      <w:r w:rsidR="00D86DC9">
        <w:rPr>
          <w:sz w:val="28"/>
          <w:szCs w:val="28"/>
        </w:rPr>
        <w:t>а</w:t>
      </w:r>
      <w:r w:rsidR="00D86DC9" w:rsidRPr="00D86DC9">
        <w:rPr>
          <w:sz w:val="28"/>
          <w:szCs w:val="28"/>
        </w:rPr>
        <w:t xml:space="preserve"> учащихся </w:t>
      </w:r>
      <w:r w:rsidR="00E25D14">
        <w:rPr>
          <w:sz w:val="28"/>
          <w:szCs w:val="28"/>
        </w:rPr>
        <w:t xml:space="preserve">(юношеская) </w:t>
      </w:r>
      <w:r w:rsidR="00D86DC9" w:rsidRPr="00D86DC9">
        <w:rPr>
          <w:sz w:val="28"/>
          <w:szCs w:val="28"/>
        </w:rPr>
        <w:t>России 2019 года</w:t>
      </w:r>
      <w:r w:rsidR="00D86DC9">
        <w:rPr>
          <w:sz w:val="28"/>
          <w:szCs w:val="28"/>
        </w:rPr>
        <w:t xml:space="preserve"> </w:t>
      </w:r>
      <w:r w:rsidRPr="000A1913">
        <w:rPr>
          <w:sz w:val="28"/>
          <w:szCs w:val="28"/>
        </w:rPr>
        <w:t>провод</w:t>
      </w:r>
      <w:r w:rsidR="00D86DC9">
        <w:rPr>
          <w:sz w:val="28"/>
          <w:szCs w:val="28"/>
        </w:rPr>
        <w:t>и</w:t>
      </w:r>
      <w:r w:rsidR="000E5003" w:rsidRPr="000A1913">
        <w:rPr>
          <w:sz w:val="28"/>
          <w:szCs w:val="28"/>
        </w:rPr>
        <w:t>тся</w:t>
      </w:r>
      <w:r w:rsidR="009255E7" w:rsidRPr="000A1913">
        <w:rPr>
          <w:sz w:val="28"/>
          <w:szCs w:val="28"/>
        </w:rPr>
        <w:t xml:space="preserve"> в соответствии с распоряжением Пра</w:t>
      </w:r>
      <w:r w:rsidR="00C63A07">
        <w:rPr>
          <w:sz w:val="28"/>
          <w:szCs w:val="28"/>
        </w:rPr>
        <w:t xml:space="preserve">вительства Российской Федерации </w:t>
      </w:r>
      <w:r w:rsidR="009255E7" w:rsidRPr="000A1913">
        <w:rPr>
          <w:sz w:val="28"/>
          <w:szCs w:val="28"/>
        </w:rPr>
        <w:t>от 26</w:t>
      </w:r>
      <w:r w:rsidR="00716EDC" w:rsidRPr="000A1913">
        <w:rPr>
          <w:sz w:val="28"/>
          <w:szCs w:val="28"/>
        </w:rPr>
        <w:t>.09.</w:t>
      </w:r>
      <w:r w:rsidR="009255E7" w:rsidRPr="000A1913">
        <w:rPr>
          <w:sz w:val="28"/>
          <w:szCs w:val="28"/>
        </w:rPr>
        <w:t>2013</w:t>
      </w:r>
      <w:r w:rsidR="00716EDC" w:rsidRPr="000A1913">
        <w:rPr>
          <w:sz w:val="28"/>
          <w:szCs w:val="28"/>
        </w:rPr>
        <w:t xml:space="preserve"> </w:t>
      </w:r>
      <w:r w:rsidR="009255E7" w:rsidRPr="000A1913">
        <w:rPr>
          <w:sz w:val="28"/>
          <w:szCs w:val="28"/>
        </w:rPr>
        <w:t xml:space="preserve">№ 1722-р «О </w:t>
      </w:r>
      <w:r w:rsidR="00716EDC" w:rsidRPr="000A1913">
        <w:rPr>
          <w:sz w:val="28"/>
          <w:szCs w:val="28"/>
        </w:rPr>
        <w:t xml:space="preserve">регулярном </w:t>
      </w:r>
      <w:r w:rsidR="009255E7" w:rsidRPr="000A1913">
        <w:rPr>
          <w:sz w:val="28"/>
          <w:szCs w:val="28"/>
        </w:rPr>
        <w:t>проведении</w:t>
      </w:r>
      <w:r w:rsidR="00716EDC" w:rsidRPr="000A1913">
        <w:rPr>
          <w:sz w:val="28"/>
          <w:szCs w:val="28"/>
        </w:rPr>
        <w:t xml:space="preserve"> начиная с 2015 года Всероссийской</w:t>
      </w:r>
      <w:r w:rsidR="009255E7" w:rsidRPr="000A1913">
        <w:rPr>
          <w:sz w:val="28"/>
          <w:szCs w:val="28"/>
        </w:rPr>
        <w:t xml:space="preserve"> спартакиады между субъектами Российской Федерации по летним и зимним видам спорта среди различных групп и категорий населения»</w:t>
      </w:r>
      <w:r w:rsidR="002059C8">
        <w:rPr>
          <w:sz w:val="28"/>
          <w:szCs w:val="28"/>
        </w:rPr>
        <w:t xml:space="preserve"> </w:t>
      </w:r>
      <w:r w:rsidR="002059C8" w:rsidRPr="004E0486">
        <w:rPr>
          <w:sz w:val="28"/>
          <w:szCs w:val="28"/>
        </w:rPr>
        <w:t>и распоряжением Правительства Российской Федерации от 24.11.2015 № 2390-р «О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мероприятий».</w:t>
      </w:r>
    </w:p>
    <w:p w:rsidR="00877F82" w:rsidRPr="008B68B6" w:rsidRDefault="009255E7" w:rsidP="00381AF5">
      <w:pPr>
        <w:shd w:val="clear" w:color="auto" w:fill="FFFFFF"/>
        <w:ind w:firstLine="709"/>
        <w:jc w:val="both"/>
        <w:rPr>
          <w:sz w:val="28"/>
          <w:szCs w:val="28"/>
        </w:rPr>
      </w:pPr>
      <w:r w:rsidRPr="000A1913">
        <w:rPr>
          <w:sz w:val="28"/>
          <w:szCs w:val="28"/>
        </w:rPr>
        <w:t xml:space="preserve"> </w:t>
      </w:r>
      <w:r w:rsidRPr="008B68B6">
        <w:rPr>
          <w:sz w:val="28"/>
          <w:szCs w:val="28"/>
        </w:rPr>
        <w:t>Настоящее</w:t>
      </w:r>
      <w:r w:rsidR="00D71645" w:rsidRPr="008B68B6">
        <w:rPr>
          <w:bCs/>
          <w:spacing w:val="-9"/>
          <w:sz w:val="28"/>
          <w:szCs w:val="28"/>
        </w:rPr>
        <w:t xml:space="preserve"> </w:t>
      </w:r>
      <w:r w:rsidR="00403B5B" w:rsidRPr="008B68B6">
        <w:rPr>
          <w:bCs/>
          <w:spacing w:val="-9"/>
          <w:sz w:val="28"/>
          <w:szCs w:val="28"/>
        </w:rPr>
        <w:t>П</w:t>
      </w:r>
      <w:r w:rsidR="005B365B" w:rsidRPr="008B68B6">
        <w:rPr>
          <w:bCs/>
          <w:spacing w:val="-9"/>
          <w:sz w:val="28"/>
          <w:szCs w:val="28"/>
        </w:rPr>
        <w:t xml:space="preserve">оложение </w:t>
      </w:r>
      <w:r w:rsidR="00A00FD2" w:rsidRPr="008B68B6">
        <w:rPr>
          <w:sz w:val="28"/>
          <w:szCs w:val="28"/>
        </w:rPr>
        <w:t xml:space="preserve">определяет </w:t>
      </w:r>
      <w:r w:rsidR="00190433" w:rsidRPr="008B68B6">
        <w:rPr>
          <w:sz w:val="28"/>
          <w:szCs w:val="28"/>
        </w:rPr>
        <w:t xml:space="preserve">условия и </w:t>
      </w:r>
      <w:r w:rsidRPr="008B68B6">
        <w:rPr>
          <w:sz w:val="28"/>
          <w:szCs w:val="28"/>
        </w:rPr>
        <w:t>порядок</w:t>
      </w:r>
      <w:r w:rsidR="004324A8" w:rsidRPr="008B68B6">
        <w:rPr>
          <w:sz w:val="28"/>
          <w:szCs w:val="28"/>
        </w:rPr>
        <w:t xml:space="preserve"> </w:t>
      </w:r>
      <w:r w:rsidR="00D11ACD" w:rsidRPr="008B68B6">
        <w:rPr>
          <w:sz w:val="28"/>
          <w:szCs w:val="28"/>
        </w:rPr>
        <w:t>проведения</w:t>
      </w:r>
      <w:r w:rsidRPr="008B68B6">
        <w:rPr>
          <w:sz w:val="28"/>
          <w:szCs w:val="28"/>
        </w:rPr>
        <w:t xml:space="preserve"> </w:t>
      </w:r>
      <w:r w:rsidR="00C916BC" w:rsidRPr="00C916BC">
        <w:rPr>
          <w:sz w:val="28"/>
          <w:szCs w:val="28"/>
        </w:rPr>
        <w:t xml:space="preserve">IX </w:t>
      </w:r>
      <w:r w:rsidR="00597E82">
        <w:rPr>
          <w:sz w:val="28"/>
          <w:szCs w:val="28"/>
        </w:rPr>
        <w:t>лет</w:t>
      </w:r>
      <w:r w:rsidR="00C916BC" w:rsidRPr="00C916BC">
        <w:rPr>
          <w:sz w:val="28"/>
          <w:szCs w:val="28"/>
        </w:rPr>
        <w:t xml:space="preserve">ней Спартакиады учащихся </w:t>
      </w:r>
      <w:r w:rsidR="00E25D14">
        <w:rPr>
          <w:sz w:val="28"/>
          <w:szCs w:val="28"/>
        </w:rPr>
        <w:t xml:space="preserve">(юношеская) </w:t>
      </w:r>
      <w:r w:rsidR="00C916BC" w:rsidRPr="00C916BC">
        <w:rPr>
          <w:sz w:val="28"/>
          <w:szCs w:val="28"/>
        </w:rPr>
        <w:t xml:space="preserve">России 2019 года </w:t>
      </w:r>
      <w:r w:rsidR="00C967B9" w:rsidRPr="008B68B6">
        <w:rPr>
          <w:sz w:val="28"/>
          <w:szCs w:val="28"/>
        </w:rPr>
        <w:t xml:space="preserve">(далее – </w:t>
      </w:r>
      <w:r w:rsidR="00190433" w:rsidRPr="008B68B6">
        <w:rPr>
          <w:sz w:val="28"/>
          <w:szCs w:val="28"/>
        </w:rPr>
        <w:t>Спартакиад</w:t>
      </w:r>
      <w:r w:rsidR="00C916BC">
        <w:rPr>
          <w:sz w:val="28"/>
          <w:szCs w:val="28"/>
        </w:rPr>
        <w:t>а</w:t>
      </w:r>
      <w:r w:rsidR="00C967B9" w:rsidRPr="008B68B6">
        <w:rPr>
          <w:sz w:val="28"/>
          <w:szCs w:val="28"/>
        </w:rPr>
        <w:t>)</w:t>
      </w:r>
      <w:r w:rsidR="008F3D7B" w:rsidRPr="008B68B6">
        <w:rPr>
          <w:sz w:val="28"/>
          <w:szCs w:val="28"/>
        </w:rPr>
        <w:t>.</w:t>
      </w:r>
    </w:p>
    <w:p w:rsidR="006C2937" w:rsidRPr="00CA3956" w:rsidRDefault="006C2937" w:rsidP="006C2937">
      <w:pPr>
        <w:ind w:firstLine="709"/>
        <w:jc w:val="both"/>
        <w:rPr>
          <w:spacing w:val="-3"/>
          <w:sz w:val="28"/>
          <w:szCs w:val="28"/>
        </w:rPr>
      </w:pPr>
      <w:r w:rsidRPr="008B68B6">
        <w:rPr>
          <w:spacing w:val="-3"/>
          <w:sz w:val="28"/>
          <w:szCs w:val="28"/>
        </w:rPr>
        <w:t>Спортивные соревнования Спартакиад</w:t>
      </w:r>
      <w:r w:rsidR="00C916BC">
        <w:rPr>
          <w:spacing w:val="-3"/>
          <w:sz w:val="28"/>
          <w:szCs w:val="28"/>
        </w:rPr>
        <w:t>ы</w:t>
      </w:r>
      <w:r w:rsidRPr="008B68B6">
        <w:rPr>
          <w:spacing w:val="-3"/>
          <w:sz w:val="28"/>
          <w:szCs w:val="28"/>
        </w:rPr>
        <w:t xml:space="preserve"> по видам спорта</w:t>
      </w:r>
      <w:r w:rsidR="00B35063" w:rsidRPr="008B68B6">
        <w:rPr>
          <w:spacing w:val="-3"/>
          <w:sz w:val="28"/>
          <w:szCs w:val="28"/>
        </w:rPr>
        <w:t>,</w:t>
      </w:r>
      <w:r w:rsidR="00B35063" w:rsidRPr="008B68B6">
        <w:rPr>
          <w:sz w:val="28"/>
          <w:szCs w:val="28"/>
        </w:rPr>
        <w:t xml:space="preserve"> включенным </w:t>
      </w:r>
      <w:r w:rsidR="00536B47">
        <w:rPr>
          <w:sz w:val="28"/>
          <w:szCs w:val="28"/>
        </w:rPr>
        <w:br/>
      </w:r>
      <w:r w:rsidR="00B35063" w:rsidRPr="008B68B6">
        <w:rPr>
          <w:sz w:val="28"/>
          <w:szCs w:val="28"/>
        </w:rPr>
        <w:t>в программу,</w:t>
      </w:r>
      <w:r w:rsidRPr="008B68B6">
        <w:rPr>
          <w:spacing w:val="-3"/>
          <w:sz w:val="28"/>
          <w:szCs w:val="28"/>
        </w:rPr>
        <w:t xml:space="preserve"> проводятся</w:t>
      </w:r>
      <w:r w:rsidR="00B35063" w:rsidRPr="008B68B6">
        <w:rPr>
          <w:spacing w:val="-3"/>
          <w:sz w:val="28"/>
          <w:szCs w:val="28"/>
        </w:rPr>
        <w:t xml:space="preserve"> в</w:t>
      </w:r>
      <w:r w:rsidRPr="008B68B6">
        <w:rPr>
          <w:spacing w:val="-3"/>
          <w:sz w:val="28"/>
          <w:szCs w:val="28"/>
        </w:rPr>
        <w:t xml:space="preserve"> соответствии с правилами</w:t>
      </w:r>
      <w:r w:rsidR="00C955F6" w:rsidRPr="008B68B6">
        <w:rPr>
          <w:spacing w:val="-3"/>
          <w:sz w:val="28"/>
          <w:szCs w:val="28"/>
        </w:rPr>
        <w:t xml:space="preserve"> </w:t>
      </w:r>
      <w:r w:rsidR="008B68B6" w:rsidRPr="008B68B6">
        <w:rPr>
          <w:spacing w:val="-3"/>
          <w:sz w:val="28"/>
          <w:szCs w:val="28"/>
        </w:rPr>
        <w:t>соответствующих</w:t>
      </w:r>
      <w:r w:rsidRPr="008B68B6">
        <w:rPr>
          <w:spacing w:val="-3"/>
          <w:sz w:val="28"/>
          <w:szCs w:val="28"/>
        </w:rPr>
        <w:t xml:space="preserve"> видов спорта, утвержденными Министерством спорта Российской Федерации</w:t>
      </w:r>
      <w:r w:rsidR="003D0174">
        <w:rPr>
          <w:spacing w:val="-3"/>
          <w:sz w:val="28"/>
          <w:szCs w:val="28"/>
        </w:rPr>
        <w:t xml:space="preserve"> (далее – Минспорт России)</w:t>
      </w:r>
      <w:r w:rsidRPr="008B68B6">
        <w:rPr>
          <w:spacing w:val="-3"/>
          <w:sz w:val="28"/>
          <w:szCs w:val="28"/>
        </w:rPr>
        <w:t>.</w:t>
      </w:r>
    </w:p>
    <w:p w:rsidR="008C325A" w:rsidRPr="005A0B98" w:rsidRDefault="008B68B6" w:rsidP="008C325A">
      <w:pPr>
        <w:pStyle w:val="aa"/>
        <w:ind w:left="0" w:firstLine="0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      </w:t>
      </w:r>
      <w:r w:rsidR="009255E7" w:rsidRPr="008C325A">
        <w:rPr>
          <w:sz w:val="28"/>
          <w:szCs w:val="28"/>
        </w:rPr>
        <w:t>2. Спартакиад</w:t>
      </w:r>
      <w:r w:rsidR="00C916BC">
        <w:rPr>
          <w:sz w:val="28"/>
          <w:szCs w:val="28"/>
        </w:rPr>
        <w:t>а</w:t>
      </w:r>
      <w:r w:rsidR="00D11ACD" w:rsidRPr="008C325A">
        <w:rPr>
          <w:sz w:val="28"/>
          <w:szCs w:val="28"/>
        </w:rPr>
        <w:t xml:space="preserve"> явля</w:t>
      </w:r>
      <w:r w:rsidR="00C916BC">
        <w:rPr>
          <w:sz w:val="28"/>
          <w:szCs w:val="28"/>
        </w:rPr>
        <w:t>е</w:t>
      </w:r>
      <w:r w:rsidR="009255E7" w:rsidRPr="008C325A">
        <w:rPr>
          <w:sz w:val="28"/>
          <w:szCs w:val="28"/>
        </w:rPr>
        <w:t>тся комплексным спортивным мероприяти</w:t>
      </w:r>
      <w:r w:rsidR="00605A31">
        <w:rPr>
          <w:sz w:val="28"/>
          <w:szCs w:val="28"/>
        </w:rPr>
        <w:t>ем</w:t>
      </w:r>
      <w:r w:rsidR="009255E7" w:rsidRPr="008C325A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br/>
      </w:r>
      <w:r w:rsidR="009255E7" w:rsidRPr="008C325A">
        <w:rPr>
          <w:sz w:val="28"/>
          <w:szCs w:val="28"/>
        </w:rPr>
        <w:t xml:space="preserve">и </w:t>
      </w:r>
      <w:r w:rsidR="008C325A" w:rsidRPr="008C325A">
        <w:rPr>
          <w:sz w:val="28"/>
          <w:szCs w:val="28"/>
        </w:rPr>
        <w:t>провод</w:t>
      </w:r>
      <w:r w:rsidR="00C916BC">
        <w:rPr>
          <w:sz w:val="28"/>
          <w:szCs w:val="28"/>
        </w:rPr>
        <w:t>и</w:t>
      </w:r>
      <w:r w:rsidR="008C325A" w:rsidRPr="008C325A">
        <w:rPr>
          <w:sz w:val="28"/>
          <w:szCs w:val="28"/>
        </w:rPr>
        <w:t>тся с</w:t>
      </w:r>
      <w:r w:rsidR="005A0B98" w:rsidRPr="008C325A">
        <w:rPr>
          <w:sz w:val="28"/>
          <w:szCs w:val="28"/>
        </w:rPr>
        <w:t xml:space="preserve"> </w:t>
      </w:r>
      <w:r w:rsidR="009255E7" w:rsidRPr="008C325A">
        <w:rPr>
          <w:sz w:val="28"/>
          <w:szCs w:val="28"/>
        </w:rPr>
        <w:t>цел</w:t>
      </w:r>
      <w:r w:rsidR="008C325A" w:rsidRPr="008C325A">
        <w:rPr>
          <w:sz w:val="28"/>
          <w:szCs w:val="28"/>
        </w:rPr>
        <w:t>ью</w:t>
      </w:r>
      <w:r w:rsidR="009255E7" w:rsidRPr="008C325A">
        <w:rPr>
          <w:sz w:val="28"/>
          <w:szCs w:val="28"/>
        </w:rPr>
        <w:t xml:space="preserve"> развития и популяризации</w:t>
      </w:r>
      <w:r w:rsidR="00640D2E" w:rsidRPr="008C325A">
        <w:rPr>
          <w:sz w:val="28"/>
          <w:szCs w:val="28"/>
        </w:rPr>
        <w:t xml:space="preserve"> </w:t>
      </w:r>
      <w:r w:rsidR="009D4E58" w:rsidRPr="008C325A">
        <w:rPr>
          <w:sz w:val="28"/>
          <w:szCs w:val="28"/>
        </w:rPr>
        <w:t>видов спорта</w:t>
      </w:r>
      <w:r w:rsidR="00190433" w:rsidRPr="008C325A">
        <w:rPr>
          <w:sz w:val="28"/>
          <w:szCs w:val="28"/>
        </w:rPr>
        <w:t xml:space="preserve"> </w:t>
      </w:r>
      <w:r w:rsidR="008C325A" w:rsidRPr="008C325A">
        <w:rPr>
          <w:sz w:val="28"/>
          <w:szCs w:val="28"/>
        </w:rPr>
        <w:br/>
      </w:r>
      <w:r w:rsidR="00FE488C">
        <w:rPr>
          <w:sz w:val="28"/>
          <w:szCs w:val="28"/>
        </w:rPr>
        <w:t xml:space="preserve">включенных во всероссийский реестр видов спорта </w:t>
      </w:r>
      <w:r w:rsidR="009255E7" w:rsidRPr="008C325A">
        <w:rPr>
          <w:sz w:val="28"/>
          <w:szCs w:val="28"/>
        </w:rPr>
        <w:t>в</w:t>
      </w:r>
      <w:r w:rsidR="009D4E58" w:rsidRPr="008C325A">
        <w:rPr>
          <w:sz w:val="28"/>
          <w:szCs w:val="28"/>
        </w:rPr>
        <w:t xml:space="preserve"> </w:t>
      </w:r>
      <w:r w:rsidR="009255E7" w:rsidRPr="008C325A">
        <w:rPr>
          <w:sz w:val="28"/>
          <w:szCs w:val="28"/>
        </w:rPr>
        <w:t>Российской Федерации,</w:t>
      </w:r>
      <w:r w:rsidR="009D4E58" w:rsidRPr="008C325A">
        <w:rPr>
          <w:sz w:val="28"/>
          <w:szCs w:val="28"/>
        </w:rPr>
        <w:t xml:space="preserve"> сохранения традиций проведения комплексных спортивных соревнований</w:t>
      </w:r>
      <w:r w:rsidR="00C71846" w:rsidRPr="008C325A">
        <w:rPr>
          <w:sz w:val="28"/>
          <w:szCs w:val="28"/>
        </w:rPr>
        <w:t xml:space="preserve"> для юношества и </w:t>
      </w:r>
      <w:r w:rsidR="008C325A" w:rsidRPr="008C325A">
        <w:rPr>
          <w:sz w:val="28"/>
          <w:szCs w:val="28"/>
        </w:rPr>
        <w:t>молодежи, повышения</w:t>
      </w:r>
      <w:r w:rsidR="009255E7" w:rsidRPr="008C325A">
        <w:rPr>
          <w:sz w:val="28"/>
          <w:szCs w:val="28"/>
        </w:rPr>
        <w:t xml:space="preserve"> уровня физической </w:t>
      </w:r>
      <w:r w:rsidR="005A0B98" w:rsidRPr="008C325A">
        <w:rPr>
          <w:sz w:val="28"/>
          <w:szCs w:val="28"/>
        </w:rPr>
        <w:t xml:space="preserve">подготовленности </w:t>
      </w:r>
      <w:r w:rsidR="00536B47">
        <w:rPr>
          <w:sz w:val="28"/>
          <w:szCs w:val="28"/>
        </w:rPr>
        <w:br/>
      </w:r>
      <w:r w:rsidR="00C81DCB" w:rsidRPr="008C325A">
        <w:rPr>
          <w:sz w:val="28"/>
          <w:szCs w:val="28"/>
        </w:rPr>
        <w:t>и</w:t>
      </w:r>
      <w:r w:rsidR="009255E7" w:rsidRPr="008C325A">
        <w:rPr>
          <w:sz w:val="28"/>
          <w:szCs w:val="28"/>
        </w:rPr>
        <w:t xml:space="preserve"> </w:t>
      </w:r>
      <w:r w:rsidR="00222B64" w:rsidRPr="008C325A">
        <w:rPr>
          <w:sz w:val="28"/>
          <w:szCs w:val="28"/>
        </w:rPr>
        <w:t xml:space="preserve">спортивного </w:t>
      </w:r>
      <w:r w:rsidR="009255E7" w:rsidRPr="008C325A">
        <w:rPr>
          <w:sz w:val="28"/>
          <w:szCs w:val="28"/>
        </w:rPr>
        <w:t xml:space="preserve">мастерства </w:t>
      </w:r>
      <w:r w:rsidR="005A0B98" w:rsidRPr="008C325A">
        <w:rPr>
          <w:sz w:val="28"/>
          <w:szCs w:val="28"/>
        </w:rPr>
        <w:t>р</w:t>
      </w:r>
      <w:r w:rsidR="008B1BBA" w:rsidRPr="008C325A">
        <w:rPr>
          <w:sz w:val="28"/>
          <w:szCs w:val="28"/>
        </w:rPr>
        <w:t>оссийских спортсменов</w:t>
      </w:r>
      <w:r w:rsidR="004F5A21">
        <w:rPr>
          <w:sz w:val="28"/>
          <w:szCs w:val="28"/>
        </w:rPr>
        <w:t>.</w:t>
      </w:r>
      <w:r w:rsidR="008B1BBA" w:rsidRPr="000A1913">
        <w:rPr>
          <w:sz w:val="28"/>
          <w:szCs w:val="28"/>
        </w:rPr>
        <w:t xml:space="preserve"> </w:t>
      </w:r>
    </w:p>
    <w:p w:rsidR="00587158" w:rsidRPr="000A1913" w:rsidRDefault="005A0B98" w:rsidP="000E2305">
      <w:pPr>
        <w:pStyle w:val="aa"/>
        <w:ind w:left="0" w:firstLine="709"/>
        <w:rPr>
          <w:sz w:val="28"/>
          <w:szCs w:val="28"/>
        </w:rPr>
      </w:pPr>
      <w:r w:rsidRPr="008C325A">
        <w:rPr>
          <w:sz w:val="28"/>
          <w:szCs w:val="28"/>
        </w:rPr>
        <w:t>З</w:t>
      </w:r>
      <w:r w:rsidR="00587158" w:rsidRPr="008C325A">
        <w:rPr>
          <w:sz w:val="28"/>
          <w:szCs w:val="28"/>
        </w:rPr>
        <w:t xml:space="preserve">адачами </w:t>
      </w:r>
      <w:r w:rsidRPr="008C325A">
        <w:rPr>
          <w:sz w:val="28"/>
          <w:szCs w:val="28"/>
        </w:rPr>
        <w:t xml:space="preserve">проведения </w:t>
      </w:r>
      <w:r w:rsidR="00587158" w:rsidRPr="008C325A">
        <w:rPr>
          <w:sz w:val="28"/>
          <w:szCs w:val="28"/>
        </w:rPr>
        <w:t>Спартакиад</w:t>
      </w:r>
      <w:r w:rsidR="00C916BC">
        <w:rPr>
          <w:sz w:val="28"/>
          <w:szCs w:val="28"/>
        </w:rPr>
        <w:t>ы</w:t>
      </w:r>
      <w:r w:rsidR="00587158" w:rsidRPr="008C325A">
        <w:rPr>
          <w:sz w:val="28"/>
          <w:szCs w:val="28"/>
        </w:rPr>
        <w:t xml:space="preserve"> являются:</w:t>
      </w:r>
      <w:r w:rsidR="00587158" w:rsidRPr="000A1913">
        <w:rPr>
          <w:sz w:val="28"/>
          <w:szCs w:val="28"/>
        </w:rPr>
        <w:tab/>
      </w:r>
    </w:p>
    <w:p w:rsidR="008C325A" w:rsidRPr="008C325A" w:rsidRDefault="008C325A" w:rsidP="00C15571">
      <w:pPr>
        <w:pStyle w:val="aa"/>
        <w:ind w:left="0" w:firstLine="0"/>
        <w:rPr>
          <w:sz w:val="28"/>
          <w:szCs w:val="28"/>
        </w:rPr>
      </w:pPr>
      <w:r w:rsidRPr="008C325A"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8C325A" w:rsidRPr="008C325A" w:rsidRDefault="008C325A" w:rsidP="00C15571">
      <w:pPr>
        <w:pStyle w:val="aa"/>
        <w:ind w:left="0" w:firstLine="0"/>
        <w:rPr>
          <w:sz w:val="28"/>
          <w:szCs w:val="28"/>
        </w:rPr>
      </w:pPr>
      <w:r w:rsidRPr="008C325A">
        <w:rPr>
          <w:sz w:val="28"/>
          <w:szCs w:val="28"/>
        </w:rPr>
        <w:t xml:space="preserve">- гражданское и патриотическое воспитание молодежи; </w:t>
      </w:r>
    </w:p>
    <w:p w:rsidR="00C15571" w:rsidRDefault="008C325A" w:rsidP="00C15571">
      <w:pPr>
        <w:tabs>
          <w:tab w:val="left" w:pos="851"/>
        </w:tabs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C15571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 xml:space="preserve">совершенствование системы подготовки </w:t>
      </w:r>
      <w:r w:rsidR="00C15571">
        <w:rPr>
          <w:sz w:val="28"/>
          <w:szCs w:val="28"/>
        </w:rPr>
        <w:t>спортивного резерва в субъектах</w:t>
      </w:r>
    </w:p>
    <w:p w:rsidR="004F5A21" w:rsidRDefault="00C15571" w:rsidP="00C15571">
      <w:pPr>
        <w:tabs>
          <w:tab w:val="left" w:pos="851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25A" w:rsidRPr="008C325A">
        <w:rPr>
          <w:sz w:val="28"/>
          <w:szCs w:val="28"/>
        </w:rPr>
        <w:t>Российской Федерации</w:t>
      </w:r>
      <w:r w:rsidR="004F5A21">
        <w:rPr>
          <w:sz w:val="28"/>
          <w:szCs w:val="28"/>
        </w:rPr>
        <w:t>;</w:t>
      </w:r>
    </w:p>
    <w:p w:rsidR="008C325A" w:rsidRPr="008C325A" w:rsidRDefault="004F5A21" w:rsidP="00C155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25A" w:rsidRPr="008C325A">
        <w:rPr>
          <w:sz w:val="28"/>
          <w:szCs w:val="28"/>
        </w:rPr>
        <w:t>приобретение спортсменами соревновательного опыта;</w:t>
      </w:r>
    </w:p>
    <w:p w:rsidR="00C955F6" w:rsidRPr="008C325A" w:rsidRDefault="00C955F6" w:rsidP="00C15571">
      <w:pPr>
        <w:pStyle w:val="aa"/>
        <w:ind w:left="0" w:firstLine="0"/>
        <w:rPr>
          <w:sz w:val="28"/>
          <w:szCs w:val="28"/>
        </w:rPr>
      </w:pPr>
      <w:r w:rsidRPr="008C325A">
        <w:rPr>
          <w:sz w:val="28"/>
          <w:szCs w:val="28"/>
        </w:rPr>
        <w:t>- оценка эффективности системы подготовки спортивного резерва;</w:t>
      </w:r>
    </w:p>
    <w:p w:rsidR="008C325A" w:rsidRPr="008C325A" w:rsidRDefault="00587158" w:rsidP="00C15571">
      <w:pPr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A2674E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>развитие материально-технической базы в субъектах Российской Федерации</w:t>
      </w:r>
      <w:r w:rsidR="000A525F" w:rsidRPr="008C325A">
        <w:rPr>
          <w:sz w:val="28"/>
          <w:szCs w:val="28"/>
        </w:rPr>
        <w:t>;</w:t>
      </w:r>
      <w:r w:rsidR="008C325A" w:rsidRPr="008C325A">
        <w:rPr>
          <w:sz w:val="28"/>
          <w:szCs w:val="28"/>
        </w:rPr>
        <w:t xml:space="preserve"> </w:t>
      </w:r>
    </w:p>
    <w:p w:rsidR="00C15571" w:rsidRDefault="008C325A" w:rsidP="00C15571">
      <w:pPr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C15571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>определение лучших субъектов Российской Федерации, осуществляющих</w:t>
      </w:r>
    </w:p>
    <w:p w:rsidR="00587158" w:rsidRPr="004F5A21" w:rsidRDefault="00C15571" w:rsidP="00C1557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C325A" w:rsidRPr="008C325A">
        <w:rPr>
          <w:sz w:val="28"/>
          <w:szCs w:val="28"/>
        </w:rPr>
        <w:t xml:space="preserve"> подготовку спортивного резерва;</w:t>
      </w:r>
      <w:r w:rsidR="008C325A">
        <w:rPr>
          <w:sz w:val="28"/>
          <w:szCs w:val="28"/>
        </w:rPr>
        <w:t xml:space="preserve"> </w:t>
      </w:r>
    </w:p>
    <w:p w:rsidR="004560DA" w:rsidRPr="00203881" w:rsidRDefault="00885326" w:rsidP="000E2305">
      <w:pPr>
        <w:pStyle w:val="aa"/>
        <w:ind w:left="0" w:firstLine="709"/>
        <w:rPr>
          <w:sz w:val="28"/>
          <w:szCs w:val="28"/>
        </w:rPr>
      </w:pPr>
      <w:r w:rsidRPr="004F5A21">
        <w:rPr>
          <w:sz w:val="28"/>
          <w:szCs w:val="28"/>
        </w:rPr>
        <w:t xml:space="preserve">3. </w:t>
      </w:r>
      <w:r w:rsidR="00475186" w:rsidRPr="004F5A21">
        <w:rPr>
          <w:sz w:val="28"/>
          <w:szCs w:val="28"/>
        </w:rPr>
        <w:t>Спартакиад</w:t>
      </w:r>
      <w:r w:rsidR="00D836D8">
        <w:rPr>
          <w:sz w:val="28"/>
          <w:szCs w:val="28"/>
        </w:rPr>
        <w:t>а</w:t>
      </w:r>
      <w:r w:rsidR="00475186" w:rsidRPr="004F5A21">
        <w:rPr>
          <w:sz w:val="28"/>
          <w:szCs w:val="28"/>
        </w:rPr>
        <w:t xml:space="preserve"> провод</w:t>
      </w:r>
      <w:r w:rsidR="00D836D8">
        <w:rPr>
          <w:sz w:val="28"/>
          <w:szCs w:val="28"/>
        </w:rPr>
        <w:t>и</w:t>
      </w:r>
      <w:r w:rsidR="00475186" w:rsidRPr="004F5A21">
        <w:rPr>
          <w:sz w:val="28"/>
          <w:szCs w:val="28"/>
        </w:rPr>
        <w:t>тся</w:t>
      </w:r>
      <w:r w:rsidR="00D836D8">
        <w:rPr>
          <w:sz w:val="28"/>
          <w:szCs w:val="28"/>
        </w:rPr>
        <w:t xml:space="preserve"> по следующим видам </w:t>
      </w:r>
      <w:r w:rsidR="00D836D8" w:rsidRPr="00203881">
        <w:rPr>
          <w:sz w:val="28"/>
          <w:szCs w:val="28"/>
        </w:rPr>
        <w:t>спорта</w:t>
      </w:r>
      <w:r w:rsidR="009C38E3" w:rsidRPr="00203881">
        <w:rPr>
          <w:sz w:val="28"/>
          <w:szCs w:val="28"/>
        </w:rPr>
        <w:t xml:space="preserve"> (дисциплинам)</w:t>
      </w:r>
      <w:r w:rsidR="00D836D8" w:rsidRPr="00203881">
        <w:rPr>
          <w:sz w:val="28"/>
          <w:szCs w:val="28"/>
        </w:rPr>
        <w:t>:</w:t>
      </w:r>
    </w:p>
    <w:tbl>
      <w:tblPr>
        <w:tblW w:w="48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227"/>
        <w:gridCol w:w="728"/>
        <w:gridCol w:w="4234"/>
      </w:tblGrid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Акробатический рок-н-ролл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22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Прыжки на батуте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Бадминтон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23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Пулевая стрельба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Баскетбол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24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Регби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4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Бейсбол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25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Самбо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5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Бокс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26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Синхронное плавание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6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3E1FE6" w:rsidP="009C38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Велосипедный спорт </w:t>
            </w:r>
            <w:r w:rsidR="00F20B7E" w:rsidRPr="00203881">
              <w:rPr>
                <w:sz w:val="28"/>
                <w:szCs w:val="28"/>
              </w:rPr>
              <w:t>(ВМХ,  маунтинбайк,  трек,  шоссе)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27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Скалолазание</w:t>
            </w:r>
          </w:p>
        </w:tc>
      </w:tr>
      <w:tr w:rsidR="00F20B7E" w:rsidRPr="00203881" w:rsidTr="009A19A5">
        <w:tc>
          <w:tcPr>
            <w:tcW w:w="35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7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Водное поло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28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Современное пятиборье</w:t>
            </w:r>
          </w:p>
        </w:tc>
      </w:tr>
      <w:tr w:rsidR="00F20B7E" w:rsidRPr="00203881" w:rsidTr="009A19A5">
        <w:tc>
          <w:tcPr>
            <w:tcW w:w="35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Волейбол (</w:t>
            </w:r>
            <w:r w:rsidR="00203881" w:rsidRPr="00203881">
              <w:rPr>
                <w:sz w:val="28"/>
                <w:szCs w:val="28"/>
              </w:rPr>
              <w:t xml:space="preserve">в т.ч. </w:t>
            </w:r>
            <w:r w:rsidRPr="00203881">
              <w:rPr>
                <w:sz w:val="28"/>
                <w:szCs w:val="28"/>
              </w:rPr>
              <w:t>пляжный волейбол)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29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Софтбол</w:t>
            </w:r>
          </w:p>
        </w:tc>
      </w:tr>
      <w:tr w:rsidR="00F20B7E" w:rsidRPr="00203881" w:rsidTr="009A19A5">
        <w:tc>
          <w:tcPr>
            <w:tcW w:w="35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9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Гандбол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30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Спортивная борьба (вольная борьба, греко-римская борьба)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10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Гольф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31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Спортивная гимнастика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11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32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Стендовая стрельба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12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Гребной слалом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33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Стрельба из лука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13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Гребной спорт (академическая гребля)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34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Теннис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14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Дзюдо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35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Триатлон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15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Каратэ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36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Тхэквондо (ВТФ)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16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Конный спорт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37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Тяжелая атлетика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17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38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Фехтование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воду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</w:tr>
    </w:tbl>
    <w:p w:rsidR="009A7732" w:rsidRPr="000A1913" w:rsidRDefault="009A7732" w:rsidP="000E2305">
      <w:pPr>
        <w:pStyle w:val="a0"/>
        <w:tabs>
          <w:tab w:val="left" w:pos="567"/>
          <w:tab w:val="left" w:pos="7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0A1913">
        <w:rPr>
          <w:sz w:val="28"/>
          <w:szCs w:val="28"/>
        </w:rPr>
        <w:t>Спартакиад</w:t>
      </w:r>
      <w:r w:rsidR="00D836D8">
        <w:rPr>
          <w:sz w:val="28"/>
          <w:szCs w:val="28"/>
        </w:rPr>
        <w:t>а</w:t>
      </w:r>
      <w:r w:rsidRPr="000A1913">
        <w:rPr>
          <w:sz w:val="28"/>
          <w:szCs w:val="28"/>
        </w:rPr>
        <w:t xml:space="preserve"> проводится в три этапа:</w:t>
      </w:r>
    </w:p>
    <w:p w:rsidR="009A7732" w:rsidRPr="00580767" w:rsidRDefault="009A7732" w:rsidP="000E2305">
      <w:pPr>
        <w:pStyle w:val="a0"/>
        <w:ind w:firstLine="709"/>
        <w:jc w:val="both"/>
        <w:rPr>
          <w:b/>
          <w:sz w:val="28"/>
          <w:szCs w:val="28"/>
          <w:u w:val="single"/>
        </w:rPr>
      </w:pPr>
      <w:r w:rsidRPr="00580767">
        <w:rPr>
          <w:bCs/>
          <w:sz w:val="28"/>
          <w:szCs w:val="28"/>
          <w:lang w:val="en-US"/>
        </w:rPr>
        <w:t>I</w:t>
      </w:r>
      <w:r w:rsidRPr="00580767">
        <w:rPr>
          <w:bCs/>
          <w:sz w:val="28"/>
          <w:szCs w:val="28"/>
        </w:rPr>
        <w:t xml:space="preserve"> этап</w:t>
      </w:r>
      <w:r w:rsidR="00A2674E" w:rsidRPr="00580767">
        <w:rPr>
          <w:bCs/>
          <w:sz w:val="28"/>
          <w:szCs w:val="28"/>
        </w:rPr>
        <w:t xml:space="preserve"> </w:t>
      </w:r>
      <w:r w:rsidR="00F20B7E">
        <w:rPr>
          <w:bCs/>
          <w:sz w:val="28"/>
          <w:szCs w:val="28"/>
        </w:rPr>
        <w:t>–</w:t>
      </w:r>
      <w:r w:rsidRPr="00580767">
        <w:rPr>
          <w:bCs/>
          <w:sz w:val="28"/>
          <w:szCs w:val="28"/>
        </w:rPr>
        <w:t xml:space="preserve"> </w:t>
      </w:r>
      <w:r w:rsidR="00647099" w:rsidRPr="00580767">
        <w:rPr>
          <w:bCs/>
          <w:sz w:val="28"/>
          <w:szCs w:val="28"/>
        </w:rPr>
        <w:t>региональные</w:t>
      </w:r>
      <w:r w:rsidR="00F20B7E">
        <w:rPr>
          <w:bCs/>
          <w:sz w:val="28"/>
          <w:szCs w:val="28"/>
        </w:rPr>
        <w:t xml:space="preserve"> </w:t>
      </w:r>
      <w:r w:rsidR="00C71846" w:rsidRPr="00580767">
        <w:rPr>
          <w:sz w:val="28"/>
          <w:szCs w:val="28"/>
        </w:rPr>
        <w:t xml:space="preserve">спортивные соревнования по видам </w:t>
      </w:r>
      <w:r w:rsidR="008F68C1" w:rsidRPr="00580767">
        <w:rPr>
          <w:sz w:val="28"/>
          <w:szCs w:val="28"/>
        </w:rPr>
        <w:t>спорта</w:t>
      </w:r>
      <w:r w:rsidR="00DD3B99">
        <w:rPr>
          <w:sz w:val="28"/>
          <w:szCs w:val="28"/>
        </w:rPr>
        <w:t xml:space="preserve">, </w:t>
      </w:r>
      <w:r w:rsidR="009F21FC" w:rsidRPr="00580767">
        <w:rPr>
          <w:sz w:val="28"/>
          <w:szCs w:val="28"/>
        </w:rPr>
        <w:t>включенные в</w:t>
      </w:r>
      <w:r w:rsidRPr="00580767">
        <w:rPr>
          <w:sz w:val="28"/>
          <w:szCs w:val="28"/>
        </w:rPr>
        <w:t xml:space="preserve"> календарны</w:t>
      </w:r>
      <w:r w:rsidR="00C955F6" w:rsidRPr="00580767">
        <w:rPr>
          <w:sz w:val="28"/>
          <w:szCs w:val="28"/>
        </w:rPr>
        <w:t>е</w:t>
      </w:r>
      <w:r w:rsidRPr="00580767">
        <w:rPr>
          <w:sz w:val="28"/>
          <w:szCs w:val="28"/>
        </w:rPr>
        <w:t xml:space="preserve"> план</w:t>
      </w:r>
      <w:r w:rsidR="00C955F6" w:rsidRPr="00580767">
        <w:rPr>
          <w:sz w:val="28"/>
          <w:szCs w:val="28"/>
        </w:rPr>
        <w:t>ы</w:t>
      </w:r>
      <w:r w:rsidRPr="00580767">
        <w:rPr>
          <w:sz w:val="28"/>
          <w:szCs w:val="28"/>
        </w:rPr>
        <w:t xml:space="preserve"> физкультурных и спортивных мероприятий субъектов Российской Федерации</w:t>
      </w:r>
      <w:r w:rsidR="00647099" w:rsidRPr="00580767">
        <w:rPr>
          <w:sz w:val="28"/>
          <w:szCs w:val="28"/>
        </w:rPr>
        <w:t xml:space="preserve"> </w:t>
      </w:r>
      <w:r w:rsidR="002A59B8" w:rsidRPr="00580767">
        <w:rPr>
          <w:sz w:val="28"/>
          <w:szCs w:val="28"/>
        </w:rPr>
        <w:t>на соответствующий год</w:t>
      </w:r>
      <w:r w:rsidRPr="00580767">
        <w:rPr>
          <w:sz w:val="28"/>
          <w:szCs w:val="28"/>
        </w:rPr>
        <w:t>;</w:t>
      </w:r>
    </w:p>
    <w:p w:rsidR="009A7732" w:rsidRPr="00203881" w:rsidRDefault="009A7732" w:rsidP="000E2305">
      <w:pPr>
        <w:ind w:firstLine="709"/>
        <w:jc w:val="both"/>
        <w:rPr>
          <w:strike/>
          <w:sz w:val="28"/>
          <w:szCs w:val="28"/>
        </w:rPr>
      </w:pPr>
      <w:r w:rsidRPr="00580767">
        <w:rPr>
          <w:sz w:val="28"/>
          <w:szCs w:val="28"/>
          <w:lang w:val="en-US"/>
        </w:rPr>
        <w:t>II</w:t>
      </w:r>
      <w:r w:rsidRPr="00580767">
        <w:rPr>
          <w:sz w:val="28"/>
          <w:szCs w:val="28"/>
        </w:rPr>
        <w:t xml:space="preserve"> этап </w:t>
      </w:r>
      <w:r w:rsidR="00524286">
        <w:rPr>
          <w:sz w:val="28"/>
          <w:szCs w:val="28"/>
        </w:rPr>
        <w:t>–</w:t>
      </w:r>
      <w:r w:rsidR="00934089" w:rsidRPr="00934089">
        <w:rPr>
          <w:sz w:val="28"/>
          <w:szCs w:val="28"/>
        </w:rPr>
        <w:t xml:space="preserve"> </w:t>
      </w:r>
      <w:r w:rsidR="004A087B" w:rsidRPr="00580767">
        <w:rPr>
          <w:kern w:val="0"/>
          <w:sz w:val="28"/>
          <w:szCs w:val="28"/>
          <w:lang w:eastAsia="ru-RU"/>
        </w:rPr>
        <w:t>отборочны</w:t>
      </w:r>
      <w:r w:rsidR="00524286">
        <w:rPr>
          <w:kern w:val="0"/>
          <w:sz w:val="28"/>
          <w:szCs w:val="28"/>
          <w:lang w:eastAsia="ru-RU"/>
        </w:rPr>
        <w:t>й этап</w:t>
      </w:r>
      <w:r w:rsidR="00CB6F11" w:rsidRPr="00580767">
        <w:rPr>
          <w:kern w:val="0"/>
          <w:sz w:val="28"/>
          <w:szCs w:val="28"/>
          <w:lang w:eastAsia="ru-RU"/>
        </w:rPr>
        <w:t xml:space="preserve"> для участия в спортивных соревнованиях </w:t>
      </w:r>
      <w:r w:rsidR="00562D23">
        <w:rPr>
          <w:kern w:val="0"/>
          <w:sz w:val="28"/>
          <w:szCs w:val="28"/>
          <w:lang w:eastAsia="ru-RU"/>
        </w:rPr>
        <w:t xml:space="preserve">           </w:t>
      </w:r>
      <w:r w:rsidR="00CB6F11" w:rsidRPr="00580767">
        <w:rPr>
          <w:kern w:val="0"/>
          <w:sz w:val="28"/>
          <w:szCs w:val="28"/>
          <w:lang w:eastAsia="ru-RU"/>
        </w:rPr>
        <w:t xml:space="preserve">III </w:t>
      </w:r>
      <w:r w:rsidR="00CB6F11" w:rsidRPr="00F20B7E">
        <w:rPr>
          <w:kern w:val="0"/>
          <w:sz w:val="28"/>
          <w:szCs w:val="28"/>
          <w:lang w:eastAsia="ru-RU"/>
        </w:rPr>
        <w:t>этапа</w:t>
      </w:r>
      <w:r w:rsidR="00F20B7E" w:rsidRPr="00F20B7E">
        <w:rPr>
          <w:kern w:val="0"/>
          <w:sz w:val="28"/>
          <w:szCs w:val="28"/>
          <w:lang w:eastAsia="ru-RU"/>
        </w:rPr>
        <w:t xml:space="preserve"> </w:t>
      </w:r>
      <w:r w:rsidR="00F20B7E" w:rsidRPr="00203881">
        <w:rPr>
          <w:kern w:val="0"/>
          <w:sz w:val="28"/>
          <w:szCs w:val="28"/>
          <w:lang w:eastAsia="ru-RU"/>
        </w:rPr>
        <w:t>(финал)</w:t>
      </w:r>
      <w:r w:rsidR="00524286" w:rsidRPr="00203881">
        <w:rPr>
          <w:kern w:val="0"/>
          <w:sz w:val="28"/>
          <w:szCs w:val="28"/>
          <w:lang w:eastAsia="ru-RU"/>
        </w:rPr>
        <w:t xml:space="preserve">, который проводится </w:t>
      </w:r>
      <w:r w:rsidR="00524286" w:rsidRPr="00203881">
        <w:rPr>
          <w:sz w:val="28"/>
          <w:szCs w:val="28"/>
        </w:rPr>
        <w:t>в федеральных округах (участвуют сборные команды субъектов Российской Федерации)</w:t>
      </w:r>
      <w:r w:rsidR="00EC0578" w:rsidRPr="00203881">
        <w:rPr>
          <w:sz w:val="28"/>
          <w:szCs w:val="28"/>
        </w:rPr>
        <w:t xml:space="preserve"> по видам спорта указанным в </w:t>
      </w:r>
      <w:r w:rsidR="00CF1391" w:rsidRPr="00203881">
        <w:rPr>
          <w:sz w:val="28"/>
          <w:szCs w:val="28"/>
        </w:rPr>
        <w:t>разделе</w:t>
      </w:r>
      <w:r w:rsidR="00EC0578" w:rsidRPr="00203881">
        <w:rPr>
          <w:sz w:val="28"/>
          <w:szCs w:val="28"/>
        </w:rPr>
        <w:t xml:space="preserve"> </w:t>
      </w:r>
      <w:r w:rsidR="00EC0578" w:rsidRPr="00203881">
        <w:rPr>
          <w:sz w:val="28"/>
          <w:szCs w:val="28"/>
          <w:lang w:val="en-US"/>
        </w:rPr>
        <w:t>VI</w:t>
      </w:r>
      <w:r w:rsidR="00EC0578" w:rsidRPr="00203881">
        <w:rPr>
          <w:sz w:val="28"/>
          <w:szCs w:val="28"/>
        </w:rPr>
        <w:t xml:space="preserve"> </w:t>
      </w:r>
      <w:r w:rsidR="00CF1391" w:rsidRPr="00203881">
        <w:rPr>
          <w:sz w:val="28"/>
          <w:szCs w:val="28"/>
        </w:rPr>
        <w:t xml:space="preserve">п. 2.2. </w:t>
      </w:r>
      <w:r w:rsidR="00EC0578" w:rsidRPr="00203881">
        <w:rPr>
          <w:sz w:val="28"/>
          <w:szCs w:val="28"/>
        </w:rPr>
        <w:t>настоящего Положения</w:t>
      </w:r>
      <w:r w:rsidR="00054775" w:rsidRPr="00203881">
        <w:rPr>
          <w:sz w:val="28"/>
          <w:szCs w:val="28"/>
        </w:rPr>
        <w:t>.</w:t>
      </w:r>
    </w:p>
    <w:p w:rsidR="00B35063" w:rsidRPr="00D25BD1" w:rsidRDefault="00D44B6E" w:rsidP="006752AB">
      <w:pPr>
        <w:ind w:firstLine="709"/>
        <w:jc w:val="both"/>
        <w:rPr>
          <w:color w:val="000000" w:themeColor="text1"/>
          <w:sz w:val="28"/>
          <w:szCs w:val="28"/>
        </w:rPr>
      </w:pPr>
      <w:r w:rsidRPr="00203881">
        <w:rPr>
          <w:bCs/>
          <w:sz w:val="28"/>
          <w:szCs w:val="28"/>
          <w:lang w:val="en-US"/>
        </w:rPr>
        <w:t>III</w:t>
      </w:r>
      <w:r w:rsidRPr="00203881">
        <w:rPr>
          <w:bCs/>
          <w:sz w:val="28"/>
          <w:szCs w:val="28"/>
        </w:rPr>
        <w:t xml:space="preserve"> </w:t>
      </w:r>
      <w:r w:rsidR="00AC5A60" w:rsidRPr="00203881">
        <w:rPr>
          <w:bCs/>
          <w:sz w:val="28"/>
          <w:szCs w:val="28"/>
        </w:rPr>
        <w:t>этап</w:t>
      </w:r>
      <w:r w:rsidR="00F20B7E" w:rsidRPr="00203881">
        <w:rPr>
          <w:bCs/>
          <w:sz w:val="28"/>
          <w:szCs w:val="28"/>
        </w:rPr>
        <w:t xml:space="preserve"> (</w:t>
      </w:r>
      <w:r w:rsidR="00F20B7E" w:rsidRPr="00203881">
        <w:rPr>
          <w:sz w:val="28"/>
          <w:szCs w:val="28"/>
        </w:rPr>
        <w:t>ф</w:t>
      </w:r>
      <w:r w:rsidR="00E8503E" w:rsidRPr="00203881">
        <w:rPr>
          <w:sz w:val="28"/>
          <w:szCs w:val="28"/>
        </w:rPr>
        <w:t>инал</w:t>
      </w:r>
      <w:r w:rsidR="00F20B7E" w:rsidRPr="00203881">
        <w:rPr>
          <w:sz w:val="28"/>
          <w:szCs w:val="28"/>
        </w:rPr>
        <w:t>)</w:t>
      </w:r>
      <w:r w:rsidR="008F68C1" w:rsidRPr="00203881">
        <w:rPr>
          <w:sz w:val="28"/>
          <w:szCs w:val="28"/>
        </w:rPr>
        <w:t xml:space="preserve"> </w:t>
      </w:r>
      <w:r w:rsidR="00F20B7E" w:rsidRPr="00203881">
        <w:rPr>
          <w:sz w:val="28"/>
          <w:szCs w:val="28"/>
        </w:rPr>
        <w:t>–</w:t>
      </w:r>
      <w:r w:rsidR="0064160F" w:rsidRPr="00203881">
        <w:rPr>
          <w:sz w:val="28"/>
          <w:szCs w:val="28"/>
        </w:rPr>
        <w:t xml:space="preserve"> </w:t>
      </w:r>
      <w:r w:rsidR="008F68C1" w:rsidRPr="00203881">
        <w:rPr>
          <w:sz w:val="28"/>
          <w:szCs w:val="28"/>
        </w:rPr>
        <w:t>спортивные</w:t>
      </w:r>
      <w:r w:rsidR="008F68C1" w:rsidRPr="0061426D">
        <w:rPr>
          <w:sz w:val="28"/>
          <w:szCs w:val="28"/>
        </w:rPr>
        <w:t xml:space="preserve"> соревнования по видам спорта</w:t>
      </w:r>
      <w:r w:rsidR="00E8503E" w:rsidRPr="0061426D">
        <w:rPr>
          <w:sz w:val="28"/>
          <w:szCs w:val="28"/>
        </w:rPr>
        <w:t xml:space="preserve"> </w:t>
      </w:r>
      <w:r w:rsidR="00707A35" w:rsidRPr="0061426D">
        <w:rPr>
          <w:sz w:val="28"/>
          <w:szCs w:val="28"/>
        </w:rPr>
        <w:t xml:space="preserve">указанным </w:t>
      </w:r>
      <w:r w:rsidR="0061426D">
        <w:rPr>
          <w:sz w:val="28"/>
          <w:szCs w:val="28"/>
        </w:rPr>
        <w:br/>
      </w:r>
      <w:r w:rsidR="00707A35" w:rsidRPr="00203881">
        <w:rPr>
          <w:color w:val="000000" w:themeColor="text1"/>
          <w:sz w:val="28"/>
          <w:szCs w:val="28"/>
        </w:rPr>
        <w:t xml:space="preserve">в </w:t>
      </w:r>
      <w:r w:rsidR="005911A4" w:rsidRPr="00203881">
        <w:rPr>
          <w:sz w:val="28"/>
          <w:szCs w:val="28"/>
        </w:rPr>
        <w:t xml:space="preserve">разделе </w:t>
      </w:r>
      <w:r w:rsidR="005911A4" w:rsidRPr="00203881">
        <w:rPr>
          <w:sz w:val="28"/>
          <w:szCs w:val="28"/>
          <w:lang w:val="en-US"/>
        </w:rPr>
        <w:t>I</w:t>
      </w:r>
      <w:r w:rsidR="005911A4" w:rsidRPr="00203881">
        <w:rPr>
          <w:color w:val="000000" w:themeColor="text1"/>
          <w:sz w:val="28"/>
          <w:szCs w:val="28"/>
        </w:rPr>
        <w:t xml:space="preserve"> </w:t>
      </w:r>
      <w:r w:rsidR="003334B0" w:rsidRPr="00203881">
        <w:rPr>
          <w:color w:val="000000" w:themeColor="text1"/>
          <w:sz w:val="28"/>
          <w:szCs w:val="28"/>
        </w:rPr>
        <w:t>п.</w:t>
      </w:r>
      <w:r w:rsidR="0011041F" w:rsidRPr="00203881">
        <w:rPr>
          <w:color w:val="000000" w:themeColor="text1"/>
          <w:sz w:val="28"/>
          <w:szCs w:val="28"/>
        </w:rPr>
        <w:t xml:space="preserve"> </w:t>
      </w:r>
      <w:r w:rsidR="003334B0" w:rsidRPr="00203881">
        <w:rPr>
          <w:color w:val="000000" w:themeColor="text1"/>
          <w:sz w:val="28"/>
          <w:szCs w:val="28"/>
        </w:rPr>
        <w:t>3</w:t>
      </w:r>
      <w:r w:rsidR="005911A4" w:rsidRPr="00203881">
        <w:rPr>
          <w:color w:val="000000" w:themeColor="text1"/>
          <w:sz w:val="28"/>
          <w:szCs w:val="28"/>
        </w:rPr>
        <w:t>.</w:t>
      </w:r>
      <w:r w:rsidR="0011041F" w:rsidRPr="00203881">
        <w:rPr>
          <w:color w:val="000000" w:themeColor="text1"/>
          <w:sz w:val="28"/>
          <w:szCs w:val="28"/>
        </w:rPr>
        <w:t xml:space="preserve"> и</w:t>
      </w:r>
      <w:r w:rsidR="00204413" w:rsidRPr="00D25BD1">
        <w:rPr>
          <w:color w:val="000000" w:themeColor="text1"/>
          <w:sz w:val="28"/>
          <w:szCs w:val="28"/>
        </w:rPr>
        <w:t xml:space="preserve"> </w:t>
      </w:r>
      <w:r w:rsidR="00E8503E" w:rsidRPr="00D25BD1">
        <w:rPr>
          <w:color w:val="000000" w:themeColor="text1"/>
          <w:sz w:val="28"/>
          <w:szCs w:val="28"/>
        </w:rPr>
        <w:t>провод</w:t>
      </w:r>
      <w:r w:rsidR="008F68C1" w:rsidRPr="00D25BD1">
        <w:rPr>
          <w:color w:val="000000" w:themeColor="text1"/>
          <w:sz w:val="28"/>
          <w:szCs w:val="28"/>
        </w:rPr>
        <w:t>имые</w:t>
      </w:r>
      <w:r w:rsidR="00E8503E" w:rsidRPr="00D25BD1">
        <w:rPr>
          <w:color w:val="000000" w:themeColor="text1"/>
          <w:sz w:val="28"/>
          <w:szCs w:val="28"/>
        </w:rPr>
        <w:t xml:space="preserve"> в соответствии с настоящим Положением.</w:t>
      </w:r>
    </w:p>
    <w:p w:rsidR="00A36A8B" w:rsidRPr="00D25BD1" w:rsidRDefault="00A36A8B" w:rsidP="00A36A8B">
      <w:pPr>
        <w:ind w:firstLine="851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Места и сроки проведения спортивных соревнований Спартакиады </w:t>
      </w:r>
      <w:r w:rsidR="00026CAB">
        <w:rPr>
          <w:color w:val="000000" w:themeColor="text1"/>
          <w:sz w:val="28"/>
          <w:szCs w:val="28"/>
        </w:rPr>
        <w:br/>
      </w:r>
      <w:r w:rsidRPr="00D25BD1">
        <w:rPr>
          <w:color w:val="000000" w:themeColor="text1"/>
          <w:sz w:val="28"/>
          <w:szCs w:val="28"/>
        </w:rPr>
        <w:t>по видам спорта указаны в Приложении № 1.</w:t>
      </w:r>
    </w:p>
    <w:p w:rsidR="00422ABB" w:rsidRPr="000A1913" w:rsidRDefault="00422ABB" w:rsidP="003D0174">
      <w:pPr>
        <w:pStyle w:val="5"/>
        <w:numPr>
          <w:ilvl w:val="0"/>
          <w:numId w:val="0"/>
        </w:numPr>
        <w:jc w:val="left"/>
      </w:pPr>
    </w:p>
    <w:p w:rsidR="00B35063" w:rsidRPr="003D0174" w:rsidRDefault="009255E7" w:rsidP="009255E7">
      <w:pPr>
        <w:pStyle w:val="5"/>
        <w:ind w:firstLine="0"/>
        <w:rPr>
          <w:sz w:val="28"/>
          <w:szCs w:val="28"/>
        </w:rPr>
      </w:pPr>
      <w:r w:rsidRPr="000A1913">
        <w:rPr>
          <w:sz w:val="28"/>
          <w:szCs w:val="28"/>
        </w:rPr>
        <w:t xml:space="preserve"> </w:t>
      </w:r>
      <w:r w:rsidR="009F29DC" w:rsidRPr="003D0174">
        <w:rPr>
          <w:sz w:val="28"/>
          <w:szCs w:val="28"/>
          <w:lang w:val="en-US"/>
        </w:rPr>
        <w:t>II</w:t>
      </w:r>
      <w:r w:rsidR="00403B5B" w:rsidRPr="003D0174">
        <w:rPr>
          <w:sz w:val="28"/>
          <w:szCs w:val="28"/>
        </w:rPr>
        <w:t xml:space="preserve">. </w:t>
      </w:r>
      <w:r w:rsidR="00B35063" w:rsidRPr="003D0174">
        <w:rPr>
          <w:sz w:val="28"/>
          <w:szCs w:val="28"/>
        </w:rPr>
        <w:t>ПРАВА И ОБЯЗАННОСТИ ОРГАНИЗАТОРОВ</w:t>
      </w:r>
    </w:p>
    <w:p w:rsidR="009F29DC" w:rsidRPr="00E838A8" w:rsidRDefault="009F29DC" w:rsidP="009F29DC">
      <w:pPr>
        <w:autoSpaceDE w:val="0"/>
        <w:autoSpaceDN w:val="0"/>
        <w:adjustRightInd w:val="0"/>
        <w:spacing w:before="240" w:line="230" w:lineRule="auto"/>
        <w:ind w:firstLine="709"/>
        <w:jc w:val="both"/>
        <w:rPr>
          <w:rFonts w:eastAsia="Cambria Math"/>
          <w:snapToGrid w:val="0"/>
          <w:sz w:val="28"/>
          <w:szCs w:val="28"/>
          <w:lang w:eastAsia="ru-RU"/>
        </w:rPr>
      </w:pPr>
      <w:r w:rsidRPr="00E838A8">
        <w:rPr>
          <w:rFonts w:eastAsia="Cambria Math"/>
          <w:snapToGrid w:val="0"/>
          <w:sz w:val="28"/>
          <w:szCs w:val="28"/>
          <w:lang w:eastAsia="ru-RU"/>
        </w:rPr>
        <w:t>1. Минспорт России определяет условия проведения Спартакиад</w:t>
      </w:r>
      <w:r w:rsidR="0056621C">
        <w:rPr>
          <w:rFonts w:eastAsia="Cambria Math"/>
          <w:snapToGrid w:val="0"/>
          <w:sz w:val="28"/>
          <w:szCs w:val="28"/>
          <w:lang w:eastAsia="ru-RU"/>
        </w:rPr>
        <w:t>ы</w:t>
      </w:r>
      <w:r w:rsidRPr="00E838A8">
        <w:rPr>
          <w:rFonts w:eastAsia="Cambria Math"/>
          <w:snapToGrid w:val="0"/>
          <w:sz w:val="28"/>
          <w:szCs w:val="28"/>
          <w:lang w:eastAsia="ru-RU"/>
        </w:rPr>
        <w:t xml:space="preserve">. </w:t>
      </w:r>
    </w:p>
    <w:p w:rsidR="009255E7" w:rsidRPr="00B427C7" w:rsidRDefault="009F29DC" w:rsidP="00A36A8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5463E">
        <w:rPr>
          <w:rFonts w:eastAsia="Cambria Math"/>
          <w:snapToGrid w:val="0"/>
          <w:sz w:val="28"/>
          <w:szCs w:val="28"/>
          <w:lang w:eastAsia="ru-RU"/>
        </w:rPr>
        <w:t xml:space="preserve">2. </w:t>
      </w:r>
      <w:r w:rsidR="009255E7" w:rsidRPr="00B427C7">
        <w:rPr>
          <w:sz w:val="28"/>
          <w:szCs w:val="28"/>
        </w:rPr>
        <w:t>Общее руководство организацией</w:t>
      </w:r>
      <w:r w:rsidR="00C5177D" w:rsidRPr="00B427C7">
        <w:rPr>
          <w:sz w:val="28"/>
          <w:szCs w:val="28"/>
        </w:rPr>
        <w:t xml:space="preserve"> </w:t>
      </w:r>
      <w:r w:rsidR="009255E7" w:rsidRPr="00B427C7">
        <w:rPr>
          <w:sz w:val="28"/>
          <w:szCs w:val="28"/>
        </w:rPr>
        <w:t xml:space="preserve">Спартакиады осуществляют Минспорт России, </w:t>
      </w:r>
      <w:r w:rsidR="008C1E40" w:rsidRPr="00B427C7">
        <w:rPr>
          <w:sz w:val="28"/>
          <w:szCs w:val="28"/>
        </w:rPr>
        <w:t>Федеральное государственное</w:t>
      </w:r>
      <w:r w:rsidR="00D71D66" w:rsidRPr="00B427C7">
        <w:rPr>
          <w:sz w:val="28"/>
          <w:szCs w:val="28"/>
        </w:rPr>
        <w:t xml:space="preserve"> </w:t>
      </w:r>
      <w:r w:rsidR="008C1E40" w:rsidRPr="00B427C7">
        <w:rPr>
          <w:sz w:val="28"/>
          <w:szCs w:val="28"/>
        </w:rPr>
        <w:t xml:space="preserve"> бюджетное учреждение </w:t>
      </w:r>
      <w:r w:rsidR="002E4515" w:rsidRPr="00203881">
        <w:rPr>
          <w:sz w:val="28"/>
          <w:szCs w:val="28"/>
        </w:rPr>
        <w:t>«</w:t>
      </w:r>
      <w:r w:rsidR="00B427C7" w:rsidRPr="00203881">
        <w:rPr>
          <w:kern w:val="0"/>
          <w:sz w:val="28"/>
          <w:szCs w:val="28"/>
          <w:lang w:eastAsia="ru-RU"/>
        </w:rPr>
        <w:t>Федеральный центр подготовки спортивного резерва</w:t>
      </w:r>
      <w:r w:rsidR="002E4515" w:rsidRPr="00203881">
        <w:rPr>
          <w:kern w:val="0"/>
          <w:sz w:val="28"/>
          <w:szCs w:val="28"/>
          <w:lang w:eastAsia="ru-RU"/>
        </w:rPr>
        <w:t>»</w:t>
      </w:r>
      <w:r w:rsidR="00B427C7" w:rsidRPr="00203881">
        <w:rPr>
          <w:kern w:val="0"/>
          <w:sz w:val="28"/>
          <w:szCs w:val="28"/>
          <w:lang w:eastAsia="ru-RU"/>
        </w:rPr>
        <w:t xml:space="preserve"> (далее – ФГБУ ФЦПСР)</w:t>
      </w:r>
      <w:r w:rsidR="009255E7" w:rsidRPr="00203881">
        <w:rPr>
          <w:sz w:val="28"/>
          <w:szCs w:val="28"/>
        </w:rPr>
        <w:t xml:space="preserve"> органы исполнительной власти субъектов</w:t>
      </w:r>
      <w:r w:rsidR="00A7055F" w:rsidRPr="00203881">
        <w:rPr>
          <w:sz w:val="28"/>
          <w:szCs w:val="28"/>
        </w:rPr>
        <w:t xml:space="preserve"> Российской Федерации в области</w:t>
      </w:r>
      <w:r w:rsidR="00A7055F" w:rsidRPr="00B427C7">
        <w:rPr>
          <w:sz w:val="28"/>
          <w:szCs w:val="28"/>
        </w:rPr>
        <w:t xml:space="preserve"> физической культуры и спорта</w:t>
      </w:r>
      <w:r w:rsidR="009255E7" w:rsidRPr="00B427C7">
        <w:rPr>
          <w:sz w:val="28"/>
          <w:szCs w:val="28"/>
        </w:rPr>
        <w:t xml:space="preserve"> и общероссийские спортивные федерации при поддержке Министерства </w:t>
      </w:r>
      <w:r w:rsidR="00C5177D" w:rsidRPr="00B427C7">
        <w:rPr>
          <w:sz w:val="28"/>
          <w:szCs w:val="28"/>
        </w:rPr>
        <w:t>просвещения</w:t>
      </w:r>
      <w:r w:rsidR="009255E7" w:rsidRPr="00B427C7">
        <w:rPr>
          <w:sz w:val="28"/>
          <w:szCs w:val="28"/>
        </w:rPr>
        <w:t xml:space="preserve"> Российской Федерации </w:t>
      </w:r>
      <w:r w:rsidR="00940DF8">
        <w:rPr>
          <w:sz w:val="28"/>
          <w:szCs w:val="28"/>
        </w:rPr>
        <w:t>(далее – Минпросвещения России)</w:t>
      </w:r>
      <w:r w:rsidR="009255E7" w:rsidRPr="00B427C7">
        <w:rPr>
          <w:sz w:val="28"/>
          <w:szCs w:val="28"/>
        </w:rPr>
        <w:t xml:space="preserve">. </w:t>
      </w:r>
    </w:p>
    <w:p w:rsidR="00316EC8" w:rsidRPr="00B427C7" w:rsidRDefault="00A36A8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1C8">
        <w:rPr>
          <w:sz w:val="28"/>
          <w:szCs w:val="28"/>
        </w:rPr>
        <w:t xml:space="preserve">. </w:t>
      </w:r>
      <w:r w:rsidR="009255E7" w:rsidRPr="00B427C7">
        <w:rPr>
          <w:sz w:val="28"/>
          <w:szCs w:val="28"/>
        </w:rPr>
        <w:t xml:space="preserve">Непосредственное проведение спортивных соревнований </w:t>
      </w:r>
      <w:r w:rsidR="00316EC8" w:rsidRPr="00B427C7">
        <w:rPr>
          <w:sz w:val="28"/>
          <w:szCs w:val="28"/>
        </w:rPr>
        <w:t>возлагается:</w:t>
      </w:r>
    </w:p>
    <w:p w:rsidR="009255E7" w:rsidRPr="00B427C7" w:rsidRDefault="00316EC8" w:rsidP="009255E7">
      <w:pPr>
        <w:pStyle w:val="212"/>
        <w:ind w:firstLine="709"/>
        <w:jc w:val="both"/>
        <w:rPr>
          <w:sz w:val="28"/>
          <w:szCs w:val="28"/>
        </w:rPr>
      </w:pPr>
      <w:r w:rsidRPr="00B427C7">
        <w:rPr>
          <w:sz w:val="28"/>
          <w:szCs w:val="28"/>
        </w:rPr>
        <w:t xml:space="preserve"> </w:t>
      </w:r>
      <w:r w:rsidR="009255E7" w:rsidRPr="00B427C7">
        <w:rPr>
          <w:sz w:val="28"/>
          <w:szCs w:val="28"/>
        </w:rPr>
        <w:t>I эта</w:t>
      </w:r>
      <w:r w:rsidR="000362F7">
        <w:rPr>
          <w:sz w:val="28"/>
          <w:szCs w:val="28"/>
        </w:rPr>
        <w:t xml:space="preserve">п – </w:t>
      </w:r>
      <w:r w:rsidR="009255E7" w:rsidRPr="00B427C7">
        <w:rPr>
          <w:sz w:val="28"/>
          <w:szCs w:val="28"/>
        </w:rPr>
        <w:t xml:space="preserve">на органы исполнительной власти </w:t>
      </w:r>
      <w:r w:rsidR="00F90859" w:rsidRPr="00B427C7">
        <w:rPr>
          <w:sz w:val="28"/>
          <w:szCs w:val="28"/>
        </w:rPr>
        <w:t>субъект</w:t>
      </w:r>
      <w:r w:rsidR="00EF35FB" w:rsidRPr="00B427C7">
        <w:rPr>
          <w:sz w:val="28"/>
          <w:szCs w:val="28"/>
        </w:rPr>
        <w:t>ов</w:t>
      </w:r>
      <w:r w:rsidR="00A74905" w:rsidRPr="00B427C7">
        <w:rPr>
          <w:sz w:val="28"/>
          <w:szCs w:val="28"/>
        </w:rPr>
        <w:t xml:space="preserve"> </w:t>
      </w:r>
      <w:r w:rsidR="00A7055F" w:rsidRPr="00B427C7">
        <w:rPr>
          <w:sz w:val="28"/>
          <w:szCs w:val="28"/>
        </w:rPr>
        <w:t xml:space="preserve">Российской Федерации в области физической культуры и спорта </w:t>
      </w:r>
      <w:r w:rsidR="00A74905" w:rsidRPr="00B427C7">
        <w:rPr>
          <w:sz w:val="28"/>
          <w:szCs w:val="28"/>
        </w:rPr>
        <w:t>и региональные спортивные федерации</w:t>
      </w:r>
      <w:r w:rsidR="00EF35FB" w:rsidRPr="00B427C7">
        <w:rPr>
          <w:sz w:val="28"/>
          <w:szCs w:val="28"/>
        </w:rPr>
        <w:t>,</w:t>
      </w:r>
      <w:r w:rsidR="009255E7" w:rsidRPr="00B427C7">
        <w:rPr>
          <w:sz w:val="28"/>
          <w:szCs w:val="28"/>
        </w:rPr>
        <w:t xml:space="preserve"> при поддержке органов исполнительной власти субъектов Российской Федерации, </w:t>
      </w:r>
      <w:r w:rsidR="009255E7" w:rsidRPr="00B427C7">
        <w:rPr>
          <w:sz w:val="28"/>
          <w:szCs w:val="28"/>
        </w:rPr>
        <w:lastRenderedPageBreak/>
        <w:t>осуществляющих управление в области образования.</w:t>
      </w:r>
    </w:p>
    <w:p w:rsidR="009255E7" w:rsidRPr="007D01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7D01C8">
        <w:rPr>
          <w:sz w:val="28"/>
          <w:szCs w:val="28"/>
          <w:lang w:val="en-US"/>
        </w:rPr>
        <w:t>I</w:t>
      </w:r>
      <w:r w:rsidR="009A19A5">
        <w:rPr>
          <w:sz w:val="28"/>
          <w:szCs w:val="28"/>
        </w:rPr>
        <w:t xml:space="preserve">I </w:t>
      </w:r>
      <w:r w:rsidRPr="007D01C8">
        <w:rPr>
          <w:sz w:val="28"/>
          <w:szCs w:val="28"/>
        </w:rPr>
        <w:t>этап</w:t>
      </w:r>
      <w:r w:rsidR="000362F7">
        <w:rPr>
          <w:sz w:val="28"/>
          <w:szCs w:val="28"/>
        </w:rPr>
        <w:t xml:space="preserve"> – </w:t>
      </w:r>
      <w:r w:rsidRPr="007D01C8">
        <w:rPr>
          <w:sz w:val="28"/>
          <w:szCs w:val="28"/>
        </w:rPr>
        <w:t>на общероссийские спортивные федерации</w:t>
      </w:r>
      <w:r w:rsidR="004A0512" w:rsidRPr="007D01C8">
        <w:rPr>
          <w:sz w:val="28"/>
          <w:szCs w:val="28"/>
        </w:rPr>
        <w:t xml:space="preserve">, </w:t>
      </w:r>
      <w:r w:rsidRPr="007D01C8">
        <w:rPr>
          <w:sz w:val="28"/>
          <w:szCs w:val="28"/>
        </w:rPr>
        <w:t>органы исполнительной власти субъектов</w:t>
      </w:r>
      <w:r w:rsidR="00E11933" w:rsidRPr="007D01C8">
        <w:rPr>
          <w:sz w:val="28"/>
          <w:szCs w:val="28"/>
        </w:rPr>
        <w:t xml:space="preserve"> </w:t>
      </w:r>
      <w:r w:rsidR="00317BA7" w:rsidRPr="007D01C8">
        <w:rPr>
          <w:sz w:val="28"/>
          <w:szCs w:val="28"/>
        </w:rPr>
        <w:t xml:space="preserve">Российской Федерации в области физической культуры и спорта </w:t>
      </w:r>
      <w:r w:rsidR="00E11933" w:rsidRPr="007D01C8">
        <w:rPr>
          <w:sz w:val="28"/>
          <w:szCs w:val="28"/>
        </w:rPr>
        <w:t>и региональные спортивные федерации</w:t>
      </w:r>
      <w:r w:rsidRPr="007D01C8">
        <w:rPr>
          <w:sz w:val="28"/>
          <w:szCs w:val="28"/>
        </w:rPr>
        <w:t xml:space="preserve"> </w:t>
      </w:r>
      <w:r w:rsidR="00F90859" w:rsidRPr="007D01C8">
        <w:rPr>
          <w:sz w:val="28"/>
          <w:szCs w:val="28"/>
        </w:rPr>
        <w:t>по месту проведения соревнований</w:t>
      </w:r>
      <w:r w:rsidR="00E11933" w:rsidRPr="007D01C8">
        <w:rPr>
          <w:sz w:val="28"/>
          <w:szCs w:val="28"/>
        </w:rPr>
        <w:t xml:space="preserve">, </w:t>
      </w:r>
      <w:r w:rsidR="004A0512" w:rsidRPr="007D01C8">
        <w:rPr>
          <w:sz w:val="28"/>
          <w:szCs w:val="28"/>
        </w:rPr>
        <w:t>проводящие организации,</w:t>
      </w:r>
      <w:r w:rsidR="00E11933" w:rsidRPr="007D01C8">
        <w:rPr>
          <w:sz w:val="28"/>
          <w:szCs w:val="28"/>
        </w:rPr>
        <w:t xml:space="preserve"> назначенные органом исполнительной власти </w:t>
      </w:r>
      <w:r w:rsidR="00863CC6">
        <w:rPr>
          <w:sz w:val="28"/>
          <w:szCs w:val="28"/>
        </w:rPr>
        <w:t xml:space="preserve">субъекта Российской Федерации в области физической культуры </w:t>
      </w:r>
      <w:r w:rsidR="00863CC6">
        <w:rPr>
          <w:sz w:val="28"/>
          <w:szCs w:val="28"/>
        </w:rPr>
        <w:br/>
        <w:t xml:space="preserve">и спорта </w:t>
      </w:r>
      <w:r w:rsidR="00E11933" w:rsidRPr="007D01C8">
        <w:rPr>
          <w:sz w:val="28"/>
          <w:szCs w:val="28"/>
        </w:rPr>
        <w:t>(далее – Организатор)</w:t>
      </w:r>
      <w:r w:rsidR="00B01A9C" w:rsidRPr="007D01C8">
        <w:rPr>
          <w:sz w:val="28"/>
          <w:szCs w:val="28"/>
        </w:rPr>
        <w:t>,</w:t>
      </w:r>
      <w:r w:rsidR="007D01C8" w:rsidRPr="007D01C8">
        <w:rPr>
          <w:sz w:val="28"/>
          <w:szCs w:val="28"/>
        </w:rPr>
        <w:t xml:space="preserve"> </w:t>
      </w:r>
      <w:r w:rsidR="00400309" w:rsidRPr="007D01C8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</w:t>
      </w:r>
      <w:r w:rsidR="00B01A9C" w:rsidRPr="007D01C8">
        <w:rPr>
          <w:sz w:val="28"/>
          <w:szCs w:val="28"/>
        </w:rPr>
        <w:t>.</w:t>
      </w:r>
    </w:p>
    <w:p w:rsidR="00316EC8" w:rsidRDefault="002E4515" w:rsidP="009255E7">
      <w:pPr>
        <w:pStyle w:val="212"/>
        <w:ind w:firstLine="709"/>
        <w:jc w:val="both"/>
        <w:rPr>
          <w:sz w:val="28"/>
          <w:szCs w:val="28"/>
        </w:rPr>
      </w:pPr>
      <w:r w:rsidRPr="00203881">
        <w:rPr>
          <w:bCs/>
          <w:sz w:val="28"/>
          <w:szCs w:val="28"/>
          <w:lang w:val="en-US"/>
        </w:rPr>
        <w:t>III</w:t>
      </w:r>
      <w:r w:rsidRPr="00203881">
        <w:rPr>
          <w:bCs/>
          <w:sz w:val="28"/>
          <w:szCs w:val="28"/>
        </w:rPr>
        <w:t xml:space="preserve"> этап (</w:t>
      </w:r>
      <w:r w:rsidRPr="00203881">
        <w:rPr>
          <w:sz w:val="28"/>
          <w:szCs w:val="28"/>
        </w:rPr>
        <w:t>финал)</w:t>
      </w:r>
      <w:r w:rsidR="00863CC6" w:rsidRPr="00E838A8">
        <w:rPr>
          <w:sz w:val="28"/>
          <w:szCs w:val="28"/>
        </w:rPr>
        <w:t xml:space="preserve"> – </w:t>
      </w:r>
      <w:r w:rsidR="009255E7" w:rsidRPr="00E838A8">
        <w:rPr>
          <w:sz w:val="28"/>
          <w:szCs w:val="28"/>
        </w:rPr>
        <w:t>на</w:t>
      </w:r>
      <w:r w:rsidR="00605D62" w:rsidRPr="00E838A8">
        <w:rPr>
          <w:sz w:val="28"/>
          <w:szCs w:val="28"/>
        </w:rPr>
        <w:t xml:space="preserve"> </w:t>
      </w:r>
      <w:r w:rsidR="004A0512" w:rsidRPr="00E838A8">
        <w:rPr>
          <w:sz w:val="28"/>
          <w:szCs w:val="28"/>
        </w:rPr>
        <w:t>органы исполнительной власти субъектов</w:t>
      </w:r>
      <w:r w:rsidR="00A7055F" w:rsidRPr="00E838A8">
        <w:rPr>
          <w:sz w:val="28"/>
          <w:szCs w:val="28"/>
        </w:rPr>
        <w:t xml:space="preserve"> Российской Федерации в области физической культуры и спорта</w:t>
      </w:r>
      <w:r w:rsidR="004A0512" w:rsidRPr="00E838A8">
        <w:rPr>
          <w:sz w:val="28"/>
          <w:szCs w:val="28"/>
        </w:rPr>
        <w:t xml:space="preserve">, </w:t>
      </w:r>
      <w:r w:rsidR="00863CC6" w:rsidRPr="00E838A8">
        <w:rPr>
          <w:sz w:val="28"/>
          <w:szCs w:val="28"/>
        </w:rPr>
        <w:t xml:space="preserve">общероссийские спортивные федерации по видам спорта, </w:t>
      </w:r>
      <w:r w:rsidR="004A0512" w:rsidRPr="00E838A8">
        <w:rPr>
          <w:sz w:val="28"/>
          <w:szCs w:val="28"/>
        </w:rPr>
        <w:t xml:space="preserve">региональные спортивные федерации </w:t>
      </w:r>
      <w:r w:rsidR="004A0512" w:rsidRPr="00316EC8">
        <w:rPr>
          <w:sz w:val="28"/>
          <w:szCs w:val="28"/>
        </w:rPr>
        <w:t>по месту проведения соревнований</w:t>
      </w:r>
      <w:r w:rsidR="00863CC6">
        <w:rPr>
          <w:sz w:val="28"/>
          <w:szCs w:val="28"/>
        </w:rPr>
        <w:t xml:space="preserve"> </w:t>
      </w:r>
      <w:r w:rsidR="004A0512" w:rsidRPr="00316EC8">
        <w:rPr>
          <w:sz w:val="28"/>
          <w:szCs w:val="28"/>
        </w:rPr>
        <w:t>и Организатора</w:t>
      </w:r>
      <w:r w:rsidR="00605D62" w:rsidRPr="00316EC8">
        <w:rPr>
          <w:sz w:val="28"/>
          <w:szCs w:val="28"/>
        </w:rPr>
        <w:t>,</w:t>
      </w:r>
      <w:r w:rsidR="009255E7" w:rsidRPr="00316EC8">
        <w:rPr>
          <w:sz w:val="28"/>
          <w:szCs w:val="28"/>
        </w:rPr>
        <w:t xml:space="preserve"> </w:t>
      </w:r>
      <w:r w:rsidR="007F0159" w:rsidRPr="00316EC8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</w:t>
      </w:r>
      <w:r w:rsidR="00484C05" w:rsidRPr="00316EC8">
        <w:rPr>
          <w:sz w:val="28"/>
          <w:szCs w:val="28"/>
        </w:rPr>
        <w:t>.</w:t>
      </w:r>
      <w:r w:rsidR="007F0159" w:rsidRPr="00316EC8">
        <w:rPr>
          <w:sz w:val="28"/>
          <w:szCs w:val="28"/>
        </w:rPr>
        <w:t xml:space="preserve"> </w:t>
      </w:r>
    </w:p>
    <w:p w:rsidR="009255E7" w:rsidRPr="00316EC8" w:rsidRDefault="00D00AF9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Главную судейскую коллегию Спартакиады</w:t>
      </w:r>
      <w:r w:rsidR="002B61E5" w:rsidRPr="00316EC8">
        <w:rPr>
          <w:sz w:val="28"/>
          <w:szCs w:val="28"/>
        </w:rPr>
        <w:t>,</w:t>
      </w:r>
      <w:r w:rsidRPr="00316EC8">
        <w:rPr>
          <w:sz w:val="28"/>
          <w:szCs w:val="28"/>
        </w:rPr>
        <w:t xml:space="preserve"> судейские коллегии по видам спорта</w:t>
      </w:r>
      <w:r w:rsidR="00F664AA" w:rsidRPr="00316EC8">
        <w:rPr>
          <w:sz w:val="28"/>
          <w:szCs w:val="28"/>
        </w:rPr>
        <w:t>.</w:t>
      </w:r>
    </w:p>
    <w:p w:rsidR="009255E7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13E5">
        <w:rPr>
          <w:sz w:val="28"/>
          <w:szCs w:val="28"/>
        </w:rPr>
        <w:t xml:space="preserve"> </w:t>
      </w:r>
      <w:r w:rsidR="009255E7" w:rsidRPr="00316EC8">
        <w:rPr>
          <w:sz w:val="28"/>
          <w:szCs w:val="28"/>
        </w:rPr>
        <w:t>Главный судья Спартакиады, заместител</w:t>
      </w:r>
      <w:r w:rsidR="00A80348" w:rsidRPr="00316EC8">
        <w:rPr>
          <w:sz w:val="28"/>
          <w:szCs w:val="28"/>
        </w:rPr>
        <w:t>ь главного судьи Спартакиады,</w:t>
      </w:r>
      <w:r w:rsidR="009255E7" w:rsidRPr="00316EC8">
        <w:rPr>
          <w:sz w:val="28"/>
          <w:szCs w:val="28"/>
        </w:rPr>
        <w:t xml:space="preserve"> главный секретарь Спартакиады</w:t>
      </w:r>
      <w:r w:rsidR="001C41FA" w:rsidRPr="00316EC8">
        <w:rPr>
          <w:sz w:val="28"/>
          <w:szCs w:val="28"/>
        </w:rPr>
        <w:t xml:space="preserve"> и </w:t>
      </w:r>
      <w:r w:rsidR="00A80348" w:rsidRPr="00316EC8">
        <w:rPr>
          <w:sz w:val="28"/>
          <w:szCs w:val="28"/>
        </w:rPr>
        <w:t>заместитель главного секретаря Спартакиады</w:t>
      </w:r>
      <w:r w:rsidR="009255E7" w:rsidRPr="00316EC8">
        <w:rPr>
          <w:sz w:val="28"/>
          <w:szCs w:val="28"/>
        </w:rPr>
        <w:t xml:space="preserve"> утверждаются Минспортом России по представлению ФГБУ ФЦПСР.</w:t>
      </w:r>
    </w:p>
    <w:p w:rsidR="009255E7" w:rsidRPr="0020388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Главные судьи и главные секретари судейских коллегий </w:t>
      </w:r>
      <w:r w:rsidR="002E4515" w:rsidRPr="00203881">
        <w:rPr>
          <w:bCs/>
          <w:sz w:val="28"/>
          <w:szCs w:val="28"/>
          <w:lang w:val="en-US"/>
        </w:rPr>
        <w:t>III</w:t>
      </w:r>
      <w:r w:rsidR="002E4515" w:rsidRPr="00203881">
        <w:rPr>
          <w:bCs/>
          <w:sz w:val="28"/>
          <w:szCs w:val="28"/>
        </w:rPr>
        <w:t xml:space="preserve"> этапа (</w:t>
      </w:r>
      <w:r w:rsidR="002E4515" w:rsidRPr="00203881">
        <w:rPr>
          <w:sz w:val="28"/>
          <w:szCs w:val="28"/>
        </w:rPr>
        <w:t xml:space="preserve">финал) </w:t>
      </w:r>
      <w:r w:rsidRPr="00203881">
        <w:rPr>
          <w:sz w:val="28"/>
          <w:szCs w:val="28"/>
        </w:rPr>
        <w:t>по видам спорта утверждаются Минспортом России по представлению ФГБУ ФЦПСР</w:t>
      </w:r>
      <w:r w:rsidR="002E4515" w:rsidRPr="00203881">
        <w:rPr>
          <w:sz w:val="28"/>
          <w:szCs w:val="28"/>
        </w:rPr>
        <w:t xml:space="preserve"> </w:t>
      </w:r>
      <w:r w:rsidRPr="00203881">
        <w:rPr>
          <w:sz w:val="28"/>
          <w:szCs w:val="28"/>
        </w:rPr>
        <w:t xml:space="preserve">на основании предложений общероссийских спортивных федераций по видам спорта. </w:t>
      </w:r>
    </w:p>
    <w:p w:rsidR="009255E7" w:rsidRPr="00316E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Составы судейских коллегий </w:t>
      </w:r>
      <w:r w:rsidR="006A4EEB" w:rsidRPr="00203881">
        <w:rPr>
          <w:sz w:val="28"/>
          <w:szCs w:val="28"/>
          <w:lang w:val="en-US"/>
        </w:rPr>
        <w:t>II</w:t>
      </w:r>
      <w:r w:rsidR="006A4EEB" w:rsidRPr="00203881">
        <w:rPr>
          <w:sz w:val="28"/>
          <w:szCs w:val="28"/>
        </w:rPr>
        <w:t xml:space="preserve"> этапа и </w:t>
      </w:r>
      <w:r w:rsidR="002E4515" w:rsidRPr="00203881">
        <w:rPr>
          <w:bCs/>
          <w:sz w:val="28"/>
          <w:szCs w:val="28"/>
          <w:lang w:val="en-US"/>
        </w:rPr>
        <w:t>III</w:t>
      </w:r>
      <w:r w:rsidR="002E4515" w:rsidRPr="00203881">
        <w:rPr>
          <w:bCs/>
          <w:sz w:val="28"/>
          <w:szCs w:val="28"/>
        </w:rPr>
        <w:t xml:space="preserve"> этапа (</w:t>
      </w:r>
      <w:r w:rsidR="002E4515" w:rsidRPr="00203881">
        <w:rPr>
          <w:sz w:val="28"/>
          <w:szCs w:val="28"/>
        </w:rPr>
        <w:t>финал)</w:t>
      </w:r>
      <w:r w:rsidR="002E4515">
        <w:rPr>
          <w:sz w:val="28"/>
          <w:szCs w:val="28"/>
        </w:rPr>
        <w:t xml:space="preserve"> </w:t>
      </w:r>
      <w:r w:rsidRPr="00316EC8">
        <w:rPr>
          <w:sz w:val="28"/>
          <w:szCs w:val="28"/>
        </w:rPr>
        <w:t>по видам спорта формируются на основании списков спортивных судей, представленных общероссийскими</w:t>
      </w:r>
      <w:r w:rsidR="00B313F6">
        <w:rPr>
          <w:sz w:val="28"/>
          <w:szCs w:val="28"/>
        </w:rPr>
        <w:t xml:space="preserve"> </w:t>
      </w:r>
      <w:r w:rsidRPr="00316EC8">
        <w:rPr>
          <w:sz w:val="28"/>
          <w:szCs w:val="28"/>
        </w:rPr>
        <w:t>спортивными федерациями в соответствии с квалификационными требованиями к спортивным судьям по видам спорта, утвержденными приказами Минспорта России, и утверждаются ФГБУ ФЦПСР.</w:t>
      </w:r>
    </w:p>
    <w:p w:rsidR="009255E7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55E7" w:rsidRPr="00316EC8">
        <w:rPr>
          <w:sz w:val="28"/>
          <w:szCs w:val="28"/>
        </w:rPr>
        <w:t xml:space="preserve"> </w:t>
      </w:r>
      <w:r w:rsidR="00A713E5">
        <w:rPr>
          <w:sz w:val="28"/>
          <w:szCs w:val="28"/>
        </w:rPr>
        <w:t xml:space="preserve"> </w:t>
      </w:r>
      <w:r w:rsidR="009255E7" w:rsidRPr="00316EC8">
        <w:rPr>
          <w:sz w:val="28"/>
          <w:szCs w:val="28"/>
        </w:rPr>
        <w:t>Главная судейская коллегия Спартакиады:</w:t>
      </w:r>
    </w:p>
    <w:p w:rsidR="009255E7" w:rsidRPr="00316E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- осуществляет общее руководство судейств</w:t>
      </w:r>
      <w:r w:rsidR="007866B5" w:rsidRPr="00316EC8">
        <w:rPr>
          <w:sz w:val="28"/>
          <w:szCs w:val="28"/>
        </w:rPr>
        <w:t>ом</w:t>
      </w:r>
      <w:r w:rsidRPr="00316EC8">
        <w:rPr>
          <w:sz w:val="28"/>
          <w:szCs w:val="28"/>
        </w:rPr>
        <w:t xml:space="preserve"> спортивных соревнований по видам спорта; </w:t>
      </w:r>
    </w:p>
    <w:p w:rsidR="007F0146" w:rsidRPr="00316EC8" w:rsidRDefault="009E3B55" w:rsidP="007F0146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выносит решение по направленным в адрес главной судейской коллегии Спартакиады </w:t>
      </w:r>
      <w:r w:rsidR="00977029" w:rsidRPr="00316EC8">
        <w:rPr>
          <w:sz w:val="28"/>
          <w:szCs w:val="28"/>
        </w:rPr>
        <w:t xml:space="preserve">протестам и </w:t>
      </w:r>
      <w:r w:rsidRPr="00316EC8">
        <w:rPr>
          <w:sz w:val="28"/>
          <w:szCs w:val="28"/>
        </w:rPr>
        <w:t>апелляциям, связанным с нарушениями настоящ</w:t>
      </w:r>
      <w:r w:rsidR="00813A8F" w:rsidRPr="00316EC8">
        <w:rPr>
          <w:sz w:val="28"/>
          <w:szCs w:val="28"/>
        </w:rPr>
        <w:t>его</w:t>
      </w:r>
      <w:r w:rsidRPr="00316EC8">
        <w:rPr>
          <w:sz w:val="28"/>
          <w:szCs w:val="28"/>
        </w:rPr>
        <w:t xml:space="preserve"> Положени</w:t>
      </w:r>
      <w:r w:rsidR="004C0D15" w:rsidRPr="00316EC8">
        <w:rPr>
          <w:sz w:val="28"/>
          <w:szCs w:val="28"/>
        </w:rPr>
        <w:t>я</w:t>
      </w:r>
      <w:r w:rsidRPr="00316EC8">
        <w:rPr>
          <w:sz w:val="28"/>
          <w:szCs w:val="28"/>
        </w:rPr>
        <w:t>;</w:t>
      </w:r>
    </w:p>
    <w:p w:rsidR="0073622F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3622F" w:rsidRPr="00316EC8">
        <w:rPr>
          <w:sz w:val="28"/>
          <w:szCs w:val="28"/>
        </w:rPr>
        <w:t xml:space="preserve"> Главная судейская коллегия Спартакиады обязана:</w:t>
      </w:r>
    </w:p>
    <w:p w:rsidR="0073622F" w:rsidRPr="00316EC8" w:rsidRDefault="0073622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- соблюдать настоящ</w:t>
      </w:r>
      <w:r w:rsidR="004C0D15" w:rsidRPr="00316EC8">
        <w:rPr>
          <w:sz w:val="28"/>
          <w:szCs w:val="28"/>
        </w:rPr>
        <w:t>ее</w:t>
      </w:r>
      <w:r w:rsidRPr="00316EC8">
        <w:rPr>
          <w:sz w:val="28"/>
          <w:szCs w:val="28"/>
        </w:rPr>
        <w:t xml:space="preserve"> Положение;</w:t>
      </w:r>
    </w:p>
    <w:p w:rsidR="0073622F" w:rsidRPr="00316EC8" w:rsidRDefault="0073622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рассматривать и </w:t>
      </w:r>
      <w:r w:rsidR="001A4863" w:rsidRPr="00316EC8">
        <w:rPr>
          <w:sz w:val="28"/>
          <w:szCs w:val="28"/>
        </w:rPr>
        <w:t xml:space="preserve">выносить решения по направленным в ее адрес </w:t>
      </w:r>
      <w:r w:rsidR="00977029" w:rsidRPr="00316EC8">
        <w:rPr>
          <w:sz w:val="28"/>
          <w:szCs w:val="28"/>
        </w:rPr>
        <w:t xml:space="preserve">протестам и апелляциям </w:t>
      </w:r>
      <w:r w:rsidR="00977029" w:rsidRPr="008303B3">
        <w:rPr>
          <w:sz w:val="28"/>
          <w:szCs w:val="28"/>
        </w:rPr>
        <w:t>в</w:t>
      </w:r>
      <w:r w:rsidR="001A4863" w:rsidRPr="008303B3">
        <w:rPr>
          <w:sz w:val="28"/>
          <w:szCs w:val="28"/>
        </w:rPr>
        <w:t xml:space="preserve"> разумный </w:t>
      </w:r>
      <w:r w:rsidR="007A0F88">
        <w:rPr>
          <w:sz w:val="28"/>
          <w:szCs w:val="28"/>
        </w:rPr>
        <w:t xml:space="preserve">короткий </w:t>
      </w:r>
      <w:r w:rsidR="001A4863" w:rsidRPr="008303B3">
        <w:rPr>
          <w:sz w:val="28"/>
          <w:szCs w:val="28"/>
        </w:rPr>
        <w:t>срок;</w:t>
      </w:r>
    </w:p>
    <w:p w:rsidR="00362EDF" w:rsidRPr="00316EC8" w:rsidRDefault="00362ED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в своей работе взаимодействовать с главными судейскими коллегиями </w:t>
      </w:r>
      <w:r w:rsidR="00B313F6">
        <w:rPr>
          <w:sz w:val="28"/>
          <w:szCs w:val="28"/>
        </w:rPr>
        <w:br/>
      </w:r>
      <w:r w:rsidRPr="00316EC8">
        <w:rPr>
          <w:sz w:val="28"/>
          <w:szCs w:val="28"/>
        </w:rPr>
        <w:t>по видам спорта;</w:t>
      </w:r>
    </w:p>
    <w:p w:rsidR="00725C83" w:rsidRPr="00316EC8" w:rsidRDefault="00A74B4B" w:rsidP="00725C83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82CC0" w:rsidRPr="00316EC8">
        <w:rPr>
          <w:sz w:val="28"/>
          <w:szCs w:val="28"/>
        </w:rPr>
        <w:t>.</w:t>
      </w:r>
      <w:r w:rsidR="00725C83" w:rsidRPr="00316EC8">
        <w:rPr>
          <w:sz w:val="28"/>
          <w:szCs w:val="28"/>
        </w:rPr>
        <w:t xml:space="preserve"> </w:t>
      </w:r>
      <w:r w:rsidR="0073622F" w:rsidRPr="00316EC8">
        <w:rPr>
          <w:sz w:val="28"/>
          <w:szCs w:val="28"/>
        </w:rPr>
        <w:t>Главная судейская коллегия Спартакиады имеет право:</w:t>
      </w:r>
    </w:p>
    <w:p w:rsidR="00362EDF" w:rsidRPr="00316EC8" w:rsidRDefault="00161680" w:rsidP="00161680">
      <w:pPr>
        <w:pStyle w:val="2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40D" w:rsidRPr="00B313F6">
        <w:rPr>
          <w:sz w:val="28"/>
          <w:szCs w:val="28"/>
        </w:rPr>
        <w:t>требовать</w:t>
      </w:r>
      <w:r w:rsidR="00977029" w:rsidRPr="00B313F6">
        <w:rPr>
          <w:sz w:val="28"/>
          <w:szCs w:val="28"/>
        </w:rPr>
        <w:t xml:space="preserve"> документа</w:t>
      </w:r>
      <w:r w:rsidR="00316EC8" w:rsidRPr="00B313F6">
        <w:rPr>
          <w:sz w:val="28"/>
          <w:szCs w:val="28"/>
        </w:rPr>
        <w:t>льног</w:t>
      </w:r>
      <w:r w:rsidR="00977029" w:rsidRPr="00B313F6">
        <w:rPr>
          <w:sz w:val="28"/>
          <w:szCs w:val="28"/>
        </w:rPr>
        <w:t>о</w:t>
      </w:r>
      <w:r w:rsidR="001A040D" w:rsidRPr="00B313F6">
        <w:rPr>
          <w:sz w:val="28"/>
          <w:szCs w:val="28"/>
        </w:rPr>
        <w:t xml:space="preserve"> подтверждения фактов изложенных </w:t>
      </w:r>
      <w:r w:rsidR="00977029" w:rsidRPr="00B313F6">
        <w:rPr>
          <w:sz w:val="28"/>
          <w:szCs w:val="28"/>
        </w:rPr>
        <w:br/>
      </w:r>
      <w:r w:rsidR="001A040D" w:rsidRPr="00B313F6">
        <w:rPr>
          <w:sz w:val="28"/>
          <w:szCs w:val="28"/>
        </w:rPr>
        <w:t xml:space="preserve">в </w:t>
      </w:r>
      <w:r w:rsidR="00977029" w:rsidRPr="00B313F6">
        <w:rPr>
          <w:sz w:val="28"/>
          <w:szCs w:val="28"/>
        </w:rPr>
        <w:t xml:space="preserve">протестах и </w:t>
      </w:r>
      <w:r w:rsidR="001A040D" w:rsidRPr="00B313F6">
        <w:rPr>
          <w:sz w:val="28"/>
          <w:szCs w:val="28"/>
        </w:rPr>
        <w:t>апелляци</w:t>
      </w:r>
      <w:r w:rsidR="00977029" w:rsidRPr="00B313F6">
        <w:rPr>
          <w:sz w:val="28"/>
          <w:szCs w:val="28"/>
        </w:rPr>
        <w:t>ях</w:t>
      </w:r>
      <w:r w:rsidR="00C24FE9" w:rsidRPr="00B313F6">
        <w:rPr>
          <w:sz w:val="28"/>
          <w:szCs w:val="28"/>
        </w:rPr>
        <w:t>;</w:t>
      </w:r>
    </w:p>
    <w:p w:rsidR="00A017E9" w:rsidRPr="009D619A" w:rsidRDefault="001A040D" w:rsidP="00725C83">
      <w:pPr>
        <w:pStyle w:val="212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lastRenderedPageBreak/>
        <w:t xml:space="preserve">- </w:t>
      </w:r>
      <w:r w:rsidR="00BB5B8B" w:rsidRPr="009D619A">
        <w:rPr>
          <w:sz w:val="28"/>
          <w:szCs w:val="28"/>
        </w:rPr>
        <w:t xml:space="preserve">ходатайствовать об отстранении от исполнения обязанностей </w:t>
      </w:r>
      <w:r w:rsidR="00316EC8" w:rsidRPr="009D619A">
        <w:rPr>
          <w:sz w:val="28"/>
          <w:szCs w:val="28"/>
        </w:rPr>
        <w:t xml:space="preserve">спортивных </w:t>
      </w:r>
      <w:r w:rsidR="00295FEE" w:rsidRPr="009D619A">
        <w:rPr>
          <w:sz w:val="28"/>
          <w:szCs w:val="28"/>
        </w:rPr>
        <w:t xml:space="preserve">судей из </w:t>
      </w:r>
      <w:r w:rsidR="00A017E9" w:rsidRPr="009D619A">
        <w:rPr>
          <w:sz w:val="28"/>
          <w:szCs w:val="28"/>
        </w:rPr>
        <w:t>состава главных судейских коллегий по видам спорта;</w:t>
      </w:r>
    </w:p>
    <w:p w:rsidR="00A017E9" w:rsidRPr="009D619A" w:rsidRDefault="00A017E9" w:rsidP="00A017E9">
      <w:pPr>
        <w:pStyle w:val="212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- отказать в рассмотрении протестов и апелляций в случае нарушения порядка и срока их </w:t>
      </w:r>
      <w:r w:rsidR="001773BA" w:rsidRPr="009D619A">
        <w:rPr>
          <w:sz w:val="28"/>
          <w:szCs w:val="28"/>
        </w:rPr>
        <w:t>подачи;</w:t>
      </w:r>
      <w:r w:rsidR="00295FEE" w:rsidRPr="009D619A">
        <w:rPr>
          <w:sz w:val="28"/>
          <w:szCs w:val="28"/>
        </w:rPr>
        <w:t xml:space="preserve"> </w:t>
      </w:r>
      <w:r w:rsidR="00977029" w:rsidRPr="009D619A">
        <w:rPr>
          <w:sz w:val="28"/>
          <w:szCs w:val="28"/>
        </w:rPr>
        <w:t xml:space="preserve"> </w:t>
      </w:r>
    </w:p>
    <w:p w:rsidR="00DC37FF" w:rsidRPr="009D619A" w:rsidRDefault="00161680" w:rsidP="00A017E9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3B55" w:rsidRPr="009D619A">
        <w:rPr>
          <w:sz w:val="28"/>
          <w:szCs w:val="28"/>
        </w:rPr>
        <w:t xml:space="preserve">. </w:t>
      </w:r>
      <w:r w:rsidR="009255E7" w:rsidRPr="009D619A">
        <w:rPr>
          <w:sz w:val="28"/>
          <w:szCs w:val="28"/>
        </w:rPr>
        <w:t xml:space="preserve"> </w:t>
      </w:r>
      <w:r w:rsidR="00725C83" w:rsidRPr="009D619A">
        <w:rPr>
          <w:sz w:val="28"/>
          <w:szCs w:val="28"/>
        </w:rPr>
        <w:t>Протесты и апелляции на решения судейских коллегий по видам спорта, которые относятся к определению результатов спортивных соревнований, а также любые протесты, поданные с нарушениями порядка</w:t>
      </w:r>
      <w:r w:rsidR="009752E4">
        <w:rPr>
          <w:sz w:val="28"/>
          <w:szCs w:val="28"/>
        </w:rPr>
        <w:t xml:space="preserve"> и </w:t>
      </w:r>
      <w:r w:rsidR="005D150F">
        <w:rPr>
          <w:sz w:val="28"/>
          <w:szCs w:val="28"/>
        </w:rPr>
        <w:t>срока,</w:t>
      </w:r>
      <w:r w:rsidR="00725C83" w:rsidRPr="009D619A">
        <w:rPr>
          <w:sz w:val="28"/>
          <w:szCs w:val="28"/>
        </w:rPr>
        <w:t xml:space="preserve"> установленного настоящим Положением</w:t>
      </w:r>
      <w:r w:rsidR="005D150F">
        <w:rPr>
          <w:sz w:val="28"/>
          <w:szCs w:val="28"/>
        </w:rPr>
        <w:t xml:space="preserve">, </w:t>
      </w:r>
      <w:r w:rsidR="00055DD9">
        <w:rPr>
          <w:sz w:val="28"/>
          <w:szCs w:val="28"/>
        </w:rPr>
        <w:t>Г</w:t>
      </w:r>
      <w:r w:rsidR="00725C83" w:rsidRPr="009D619A">
        <w:rPr>
          <w:sz w:val="28"/>
          <w:szCs w:val="28"/>
        </w:rPr>
        <w:t xml:space="preserve">лавной судейской коллегией </w:t>
      </w:r>
      <w:r w:rsidR="00C63A07">
        <w:rPr>
          <w:sz w:val="28"/>
          <w:szCs w:val="28"/>
        </w:rPr>
        <w:t xml:space="preserve">Спартакиады </w:t>
      </w:r>
      <w:r w:rsidR="00725C83" w:rsidRPr="009D619A">
        <w:rPr>
          <w:sz w:val="28"/>
          <w:szCs w:val="28"/>
        </w:rPr>
        <w:t>не рассматриваются.</w:t>
      </w:r>
    </w:p>
    <w:p w:rsidR="009F29DC" w:rsidRPr="009D619A" w:rsidRDefault="009F29DC" w:rsidP="009A19A5">
      <w:pPr>
        <w:spacing w:before="360"/>
        <w:jc w:val="center"/>
        <w:rPr>
          <w:b/>
          <w:sz w:val="28"/>
          <w:szCs w:val="28"/>
        </w:rPr>
      </w:pPr>
      <w:r w:rsidRPr="009D619A">
        <w:rPr>
          <w:b/>
          <w:sz w:val="28"/>
          <w:szCs w:val="28"/>
          <w:lang w:val="en-US"/>
        </w:rPr>
        <w:t>III</w:t>
      </w:r>
      <w:r w:rsidRPr="009D619A">
        <w:rPr>
          <w:b/>
          <w:sz w:val="28"/>
          <w:szCs w:val="28"/>
        </w:rPr>
        <w:t xml:space="preserve">. ОБЕСПЕЧЕНИЕ БЕЗОПАСНОСТИ УЧАСТНИКОВ И ЗРИТЕЛЕЙ, МЕДИЦИНСКОЕ ОБЕСПЕЧЕНИЕ И АНТИДОПИНГОВОЕ ОБЕСПЕЧЕНИЕ </w:t>
      </w:r>
    </w:p>
    <w:p w:rsidR="009F29DC" w:rsidRPr="009D619A" w:rsidRDefault="009F29DC" w:rsidP="009F29DC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>1. 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 № 329-ФЗ «О физической культуре и спорте в Российской Федерации».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>Обеспечение безопасности участников и зрителей на спортивных соревнованиях осуществляется</w:t>
      </w:r>
      <w:r w:rsidRPr="009D619A">
        <w:rPr>
          <w:b/>
          <w:sz w:val="28"/>
          <w:szCs w:val="28"/>
        </w:rPr>
        <w:t xml:space="preserve"> </w:t>
      </w:r>
      <w:r w:rsidRPr="009D619A">
        <w:rPr>
          <w:sz w:val="28"/>
          <w:szCs w:val="28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</w:t>
      </w:r>
      <w:r w:rsidR="007168F6">
        <w:rPr>
          <w:sz w:val="28"/>
          <w:szCs w:val="28"/>
        </w:rPr>
        <w:br/>
      </w:r>
      <w:r w:rsidRPr="009D619A">
        <w:rPr>
          <w:sz w:val="28"/>
          <w:szCs w:val="28"/>
        </w:rPr>
        <w:t>в соответствии с законодательством Российской Федерации и субъектов Российской Федерации.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3. </w:t>
      </w:r>
      <w:r w:rsidR="001773BA" w:rsidRPr="009D619A">
        <w:rPr>
          <w:sz w:val="28"/>
          <w:szCs w:val="28"/>
        </w:rPr>
        <w:t>Допуск спортсменов к соревнованиям и о</w:t>
      </w:r>
      <w:r w:rsidRPr="009D619A">
        <w:rPr>
          <w:sz w:val="28"/>
          <w:szCs w:val="28"/>
        </w:rPr>
        <w:t xml:space="preserve">казание скорой медицинской помощи осуществляется в соответствии с 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9F29DC" w:rsidRPr="00AB5586" w:rsidRDefault="009F29DC" w:rsidP="009F29DC">
      <w:pPr>
        <w:ind w:firstLine="709"/>
        <w:jc w:val="both"/>
        <w:rPr>
          <w:sz w:val="28"/>
          <w:szCs w:val="28"/>
          <w:lang w:eastAsia="ru-RU"/>
        </w:rPr>
      </w:pPr>
      <w:r w:rsidRPr="009D619A">
        <w:rPr>
          <w:sz w:val="28"/>
          <w:szCs w:val="28"/>
          <w:lang w:eastAsia="ru-RU"/>
        </w:rPr>
        <w:t xml:space="preserve">4. </w:t>
      </w:r>
      <w:r w:rsidRPr="009D619A">
        <w:rPr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09.08.2016 № 947.</w:t>
      </w:r>
    </w:p>
    <w:p w:rsidR="009A19A5" w:rsidRPr="00AD6F72" w:rsidRDefault="009A19A5" w:rsidP="00256CED">
      <w:pPr>
        <w:pStyle w:val="212"/>
        <w:ind w:firstLine="709"/>
        <w:jc w:val="center"/>
        <w:rPr>
          <w:b/>
          <w:sz w:val="28"/>
          <w:szCs w:val="28"/>
        </w:rPr>
      </w:pPr>
    </w:p>
    <w:p w:rsidR="009255E7" w:rsidRPr="00ED4DB1" w:rsidRDefault="00256CED" w:rsidP="00256CED">
      <w:pPr>
        <w:pStyle w:val="21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9255E7" w:rsidRPr="00ED4DB1">
        <w:rPr>
          <w:b/>
          <w:sz w:val="28"/>
          <w:szCs w:val="28"/>
        </w:rPr>
        <w:t xml:space="preserve">. ТРЕБОВАНИЯ К УЧАСТНИКАМ И УСЛОВИЯ </w:t>
      </w:r>
      <w:r>
        <w:rPr>
          <w:b/>
          <w:sz w:val="28"/>
          <w:szCs w:val="28"/>
        </w:rPr>
        <w:br/>
      </w:r>
      <w:r w:rsidR="009255E7" w:rsidRPr="00ED4DB1">
        <w:rPr>
          <w:b/>
          <w:sz w:val="28"/>
          <w:szCs w:val="28"/>
        </w:rPr>
        <w:t>ИХ ДОПУСКА</w:t>
      </w:r>
    </w:p>
    <w:p w:rsidR="00B37382" w:rsidRPr="00ED4DB1" w:rsidRDefault="00B37382" w:rsidP="009255E7">
      <w:pPr>
        <w:pStyle w:val="212"/>
        <w:ind w:firstLine="709"/>
        <w:jc w:val="both"/>
        <w:rPr>
          <w:b/>
          <w:sz w:val="28"/>
          <w:szCs w:val="28"/>
        </w:rPr>
      </w:pPr>
    </w:p>
    <w:p w:rsidR="00ED4DB1" w:rsidRPr="00D25BD1" w:rsidRDefault="009255E7" w:rsidP="009255E7">
      <w:pPr>
        <w:pStyle w:val="212"/>
        <w:ind w:firstLine="709"/>
        <w:jc w:val="both"/>
        <w:rPr>
          <w:color w:val="000000" w:themeColor="text1"/>
          <w:sz w:val="28"/>
          <w:szCs w:val="28"/>
        </w:rPr>
      </w:pPr>
      <w:r w:rsidRPr="00CF0A5E">
        <w:rPr>
          <w:sz w:val="28"/>
          <w:szCs w:val="28"/>
        </w:rPr>
        <w:t>1. В спортивных соревнованиях Спартакиад</w:t>
      </w:r>
      <w:r w:rsidR="00191255">
        <w:rPr>
          <w:sz w:val="28"/>
          <w:szCs w:val="28"/>
        </w:rPr>
        <w:t>ы</w:t>
      </w:r>
      <w:r w:rsidRPr="00CF0A5E">
        <w:rPr>
          <w:sz w:val="28"/>
          <w:szCs w:val="28"/>
        </w:rPr>
        <w:t xml:space="preserve"> принимают участие спортсмены спортивных сборных команд субъектов Российской Федерации</w:t>
      </w:r>
      <w:r w:rsidR="00ED4DB1" w:rsidRPr="00CF0A5E">
        <w:rPr>
          <w:sz w:val="28"/>
          <w:szCs w:val="28"/>
        </w:rPr>
        <w:t xml:space="preserve"> </w:t>
      </w:r>
      <w:r w:rsidR="00AC72D6">
        <w:rPr>
          <w:sz w:val="28"/>
          <w:szCs w:val="28"/>
        </w:rPr>
        <w:br/>
      </w:r>
      <w:r w:rsidR="00ED4DB1" w:rsidRPr="00CF0A5E">
        <w:rPr>
          <w:sz w:val="28"/>
          <w:szCs w:val="28"/>
        </w:rPr>
        <w:t>по видам спорта,</w:t>
      </w:r>
      <w:r w:rsidRPr="00CF0A5E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являющиеся гражданами Российской Федерации и имеющие спортивную квалификацию</w:t>
      </w:r>
      <w:r w:rsidR="00AC72D6">
        <w:rPr>
          <w:sz w:val="28"/>
          <w:szCs w:val="28"/>
        </w:rPr>
        <w:t>,</w:t>
      </w:r>
      <w:r w:rsidR="00ED4DB1" w:rsidRPr="00CF0A5E">
        <w:rPr>
          <w:sz w:val="28"/>
          <w:szCs w:val="28"/>
        </w:rPr>
        <w:t xml:space="preserve"> в соответствии с Единой всероссийской спортивной классификацией (далее – ЕВСК</w:t>
      </w:r>
      <w:r w:rsidR="00ED4DB1" w:rsidRPr="008303B3">
        <w:rPr>
          <w:sz w:val="28"/>
          <w:szCs w:val="28"/>
        </w:rPr>
        <w:t>)</w:t>
      </w:r>
      <w:r w:rsidR="00AC72D6" w:rsidRPr="008303B3">
        <w:rPr>
          <w:sz w:val="28"/>
          <w:szCs w:val="28"/>
        </w:rPr>
        <w:t xml:space="preserve">, </w:t>
      </w:r>
      <w:r w:rsidR="00AC72D6" w:rsidRPr="00D25BD1">
        <w:rPr>
          <w:color w:val="000000" w:themeColor="text1"/>
          <w:sz w:val="28"/>
          <w:szCs w:val="28"/>
        </w:rPr>
        <w:t xml:space="preserve">указанной в </w:t>
      </w:r>
      <w:r w:rsidR="00DD3B99">
        <w:rPr>
          <w:color w:val="000000" w:themeColor="text1"/>
          <w:sz w:val="28"/>
          <w:szCs w:val="28"/>
        </w:rPr>
        <w:t>П</w:t>
      </w:r>
      <w:r w:rsidR="002936D7" w:rsidRPr="00D25BD1">
        <w:rPr>
          <w:color w:val="000000" w:themeColor="text1"/>
          <w:sz w:val="28"/>
          <w:szCs w:val="28"/>
        </w:rPr>
        <w:t>риложении № 2</w:t>
      </w:r>
      <w:r w:rsidR="00ED4DB1" w:rsidRPr="00D25BD1">
        <w:rPr>
          <w:color w:val="000000" w:themeColor="text1"/>
          <w:sz w:val="28"/>
          <w:szCs w:val="28"/>
        </w:rPr>
        <w:t xml:space="preserve">. </w:t>
      </w:r>
    </w:p>
    <w:p w:rsidR="009255E7" w:rsidRPr="00CF0A5E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CF0A5E">
        <w:rPr>
          <w:sz w:val="28"/>
          <w:szCs w:val="28"/>
        </w:rPr>
        <w:t xml:space="preserve">В видах спорта (спортивных дисциплинах), в которых участвуют пары, группы, экипажи, команды (далее – команда), </w:t>
      </w:r>
      <w:r w:rsidR="008F3786" w:rsidRPr="00CF0A5E">
        <w:rPr>
          <w:sz w:val="28"/>
          <w:szCs w:val="28"/>
        </w:rPr>
        <w:t>участие</w:t>
      </w:r>
      <w:r w:rsidRPr="00CF0A5E">
        <w:rPr>
          <w:sz w:val="28"/>
          <w:szCs w:val="28"/>
        </w:rPr>
        <w:t xml:space="preserve"> </w:t>
      </w:r>
      <w:r w:rsidR="008F3786" w:rsidRPr="00CF0A5E">
        <w:rPr>
          <w:sz w:val="28"/>
          <w:szCs w:val="28"/>
        </w:rPr>
        <w:t>в одной команде спортсменов из</w:t>
      </w:r>
      <w:r w:rsidRPr="00CF0A5E">
        <w:rPr>
          <w:sz w:val="28"/>
          <w:szCs w:val="28"/>
        </w:rPr>
        <w:t xml:space="preserve"> разных субъектов Российской Федерации</w:t>
      </w:r>
      <w:r w:rsidR="00D16815" w:rsidRPr="00CF0A5E">
        <w:rPr>
          <w:sz w:val="28"/>
          <w:szCs w:val="28"/>
        </w:rPr>
        <w:t xml:space="preserve"> не допускается</w:t>
      </w:r>
      <w:r w:rsidRPr="00CF0A5E">
        <w:rPr>
          <w:sz w:val="28"/>
          <w:szCs w:val="28"/>
        </w:rPr>
        <w:t>.</w:t>
      </w:r>
    </w:p>
    <w:p w:rsidR="001474CE" w:rsidRPr="00CF0A5E" w:rsidRDefault="001474CE" w:rsidP="00F62198">
      <w:pPr>
        <w:pStyle w:val="212"/>
        <w:ind w:firstLine="709"/>
        <w:jc w:val="both"/>
        <w:rPr>
          <w:sz w:val="28"/>
          <w:szCs w:val="28"/>
        </w:rPr>
      </w:pPr>
      <w:r w:rsidRPr="00CF0A5E">
        <w:rPr>
          <w:sz w:val="28"/>
          <w:szCs w:val="28"/>
        </w:rPr>
        <w:t>2.</w:t>
      </w:r>
      <w:r w:rsidR="00F62198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Требования к допуску спортсменов</w:t>
      </w:r>
      <w:r w:rsidR="00F62198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по</w:t>
      </w:r>
      <w:r w:rsidR="00DB1CD9" w:rsidRPr="00CF0A5E">
        <w:rPr>
          <w:sz w:val="28"/>
          <w:szCs w:val="28"/>
        </w:rPr>
        <w:t xml:space="preserve"> полу</w:t>
      </w:r>
      <w:r w:rsidR="007B698D" w:rsidRPr="00CF0A5E">
        <w:rPr>
          <w:sz w:val="28"/>
          <w:szCs w:val="28"/>
        </w:rPr>
        <w:t>,</w:t>
      </w:r>
      <w:r w:rsidR="00DB1CD9" w:rsidRPr="00CF0A5E">
        <w:rPr>
          <w:sz w:val="28"/>
          <w:szCs w:val="28"/>
        </w:rPr>
        <w:t xml:space="preserve"> возрасту</w:t>
      </w:r>
      <w:r w:rsidR="00ED4DB1" w:rsidRPr="00CF0A5E">
        <w:rPr>
          <w:sz w:val="28"/>
          <w:szCs w:val="28"/>
        </w:rPr>
        <w:t xml:space="preserve">, </w:t>
      </w:r>
      <w:r w:rsidR="00275B28" w:rsidRPr="00CF0A5E">
        <w:rPr>
          <w:sz w:val="28"/>
          <w:szCs w:val="28"/>
        </w:rPr>
        <w:t xml:space="preserve">весу, </w:t>
      </w:r>
      <w:r w:rsidR="00ED4DB1" w:rsidRPr="00CF0A5E">
        <w:rPr>
          <w:sz w:val="28"/>
          <w:szCs w:val="28"/>
        </w:rPr>
        <w:t>квалификации</w:t>
      </w:r>
      <w:r w:rsidR="000662AC">
        <w:rPr>
          <w:sz w:val="28"/>
          <w:szCs w:val="28"/>
        </w:rPr>
        <w:t xml:space="preserve"> </w:t>
      </w:r>
      <w:r w:rsidR="00275B28" w:rsidRPr="00CF0A5E">
        <w:rPr>
          <w:sz w:val="28"/>
          <w:szCs w:val="28"/>
        </w:rPr>
        <w:t xml:space="preserve">и иные требования, обусловленные особенностями вида спорта, конкретизируется </w:t>
      </w:r>
      <w:r w:rsidR="007168F6">
        <w:rPr>
          <w:sz w:val="28"/>
          <w:szCs w:val="28"/>
        </w:rPr>
        <w:br/>
      </w:r>
      <w:r w:rsidR="004D57FF" w:rsidRPr="00CF0A5E">
        <w:rPr>
          <w:sz w:val="28"/>
          <w:szCs w:val="28"/>
        </w:rPr>
        <w:t>в</w:t>
      </w:r>
      <w:r w:rsidR="004D57FF">
        <w:rPr>
          <w:sz w:val="28"/>
          <w:szCs w:val="28"/>
        </w:rPr>
        <w:t xml:space="preserve"> </w:t>
      </w:r>
      <w:r w:rsidR="00DD3B99">
        <w:rPr>
          <w:sz w:val="28"/>
          <w:szCs w:val="28"/>
        </w:rPr>
        <w:t>П</w:t>
      </w:r>
      <w:r w:rsidR="00F62198" w:rsidRPr="00D25BD1">
        <w:rPr>
          <w:color w:val="000000" w:themeColor="text1"/>
          <w:sz w:val="28"/>
          <w:szCs w:val="28"/>
        </w:rPr>
        <w:t>риложении № 2</w:t>
      </w:r>
      <w:r w:rsidR="00275B28" w:rsidRPr="00D25BD1">
        <w:rPr>
          <w:color w:val="000000" w:themeColor="text1"/>
          <w:sz w:val="28"/>
          <w:szCs w:val="28"/>
        </w:rPr>
        <w:t>.</w:t>
      </w:r>
      <w:r w:rsidR="005972A5">
        <w:rPr>
          <w:color w:val="000000" w:themeColor="text1"/>
          <w:sz w:val="28"/>
          <w:szCs w:val="28"/>
        </w:rPr>
        <w:t xml:space="preserve"> Возраст спортсмена определяется по году ро</w:t>
      </w:r>
      <w:r w:rsidR="003B4574">
        <w:rPr>
          <w:color w:val="000000" w:themeColor="text1"/>
          <w:sz w:val="28"/>
          <w:szCs w:val="28"/>
        </w:rPr>
        <w:t>ждения, если иное не указано в П</w:t>
      </w:r>
      <w:r w:rsidR="005972A5">
        <w:rPr>
          <w:color w:val="000000" w:themeColor="text1"/>
          <w:sz w:val="28"/>
          <w:szCs w:val="28"/>
        </w:rPr>
        <w:t>риложении № 2.</w:t>
      </w:r>
    </w:p>
    <w:p w:rsidR="006251E4" w:rsidRDefault="00A243B9" w:rsidP="00D03E05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CF0A5E">
        <w:rPr>
          <w:sz w:val="28"/>
          <w:szCs w:val="28"/>
        </w:rPr>
        <w:t>3</w:t>
      </w:r>
      <w:r w:rsidR="00275B28" w:rsidRPr="00CF0A5E">
        <w:rPr>
          <w:sz w:val="28"/>
          <w:szCs w:val="28"/>
        </w:rPr>
        <w:t>. Принадлежность спортсмена к субъекту Российской Федерации определяется принадлежностью</w:t>
      </w:r>
      <w:r w:rsidR="00D03E05">
        <w:rPr>
          <w:sz w:val="28"/>
          <w:szCs w:val="28"/>
        </w:rPr>
        <w:t xml:space="preserve"> его к </w:t>
      </w:r>
      <w:r w:rsidR="00C311B8" w:rsidRPr="00B52C9B">
        <w:rPr>
          <w:kern w:val="0"/>
          <w:sz w:val="28"/>
          <w:szCs w:val="28"/>
          <w:lang w:eastAsia="ru-RU"/>
        </w:rPr>
        <w:t>физкультурно-спортивной организации осуществляющей спортивную подготовку</w:t>
      </w:r>
      <w:r w:rsidR="00D03E05">
        <w:rPr>
          <w:sz w:val="28"/>
          <w:szCs w:val="28"/>
        </w:rPr>
        <w:t xml:space="preserve">, </w:t>
      </w:r>
      <w:r w:rsidR="00275B28" w:rsidRPr="00CF0A5E">
        <w:rPr>
          <w:sz w:val="28"/>
          <w:szCs w:val="28"/>
        </w:rPr>
        <w:t>к физкультурно-спортивной</w:t>
      </w:r>
      <w:r w:rsidR="00456251">
        <w:rPr>
          <w:sz w:val="28"/>
          <w:szCs w:val="28"/>
        </w:rPr>
        <w:t xml:space="preserve"> организации, </w:t>
      </w:r>
      <w:r w:rsidR="00456251" w:rsidRPr="00456251">
        <w:rPr>
          <w:kern w:val="0"/>
          <w:sz w:val="28"/>
          <w:szCs w:val="28"/>
          <w:lang w:eastAsia="ru-RU"/>
        </w:rPr>
        <w:t>физкультурно-спортивной организации в организационно-правовой форме общественной организации или общественно-государственной организации</w:t>
      </w:r>
      <w:r w:rsidR="001D58CA">
        <w:rPr>
          <w:kern w:val="0"/>
          <w:sz w:val="28"/>
          <w:szCs w:val="28"/>
          <w:lang w:eastAsia="ru-RU"/>
        </w:rPr>
        <w:t xml:space="preserve">, </w:t>
      </w:r>
      <w:r w:rsidR="00930A30" w:rsidRPr="00CF0A5E">
        <w:rPr>
          <w:kern w:val="0"/>
          <w:sz w:val="28"/>
          <w:szCs w:val="28"/>
          <w:lang w:eastAsia="ru-RU"/>
        </w:rPr>
        <w:t>осуществляющей деятельность в области физической</w:t>
      </w:r>
      <w:r w:rsidR="006251E4">
        <w:rPr>
          <w:kern w:val="0"/>
          <w:sz w:val="28"/>
          <w:szCs w:val="28"/>
          <w:lang w:eastAsia="ru-RU"/>
        </w:rPr>
        <w:t xml:space="preserve"> </w:t>
      </w:r>
      <w:r w:rsidR="00930A30" w:rsidRPr="00CF0A5E">
        <w:rPr>
          <w:kern w:val="0"/>
          <w:sz w:val="28"/>
          <w:szCs w:val="28"/>
          <w:lang w:eastAsia="ru-RU"/>
        </w:rPr>
        <w:t>культуры</w:t>
      </w:r>
      <w:r w:rsidR="006251E4">
        <w:rPr>
          <w:kern w:val="0"/>
          <w:sz w:val="28"/>
          <w:szCs w:val="28"/>
          <w:lang w:eastAsia="ru-RU"/>
        </w:rPr>
        <w:t xml:space="preserve"> </w:t>
      </w:r>
      <w:r w:rsidR="00930A30" w:rsidRPr="00CF0A5E">
        <w:rPr>
          <w:kern w:val="0"/>
          <w:sz w:val="28"/>
          <w:szCs w:val="28"/>
          <w:lang w:eastAsia="ru-RU"/>
        </w:rPr>
        <w:t>спорта</w:t>
      </w:r>
      <w:r w:rsidR="00275B28" w:rsidRPr="00CF0A5E">
        <w:rPr>
          <w:kern w:val="0"/>
          <w:sz w:val="28"/>
          <w:szCs w:val="28"/>
          <w:lang w:eastAsia="ru-RU"/>
        </w:rPr>
        <w:t xml:space="preserve">, на территории данного </w:t>
      </w:r>
      <w:r w:rsidR="00275B28" w:rsidRPr="00CF0A5E">
        <w:rPr>
          <w:sz w:val="28"/>
          <w:szCs w:val="28"/>
        </w:rPr>
        <w:t>субъекта Российской Федерации</w:t>
      </w:r>
      <w:r w:rsidR="00275B28" w:rsidRPr="00CF0A5E">
        <w:rPr>
          <w:kern w:val="0"/>
          <w:sz w:val="28"/>
          <w:szCs w:val="28"/>
          <w:lang w:eastAsia="ru-RU"/>
        </w:rPr>
        <w:t xml:space="preserve"> (далее - Организация)</w:t>
      </w:r>
      <w:r w:rsidR="003B37FD">
        <w:rPr>
          <w:kern w:val="0"/>
          <w:sz w:val="28"/>
          <w:szCs w:val="28"/>
          <w:lang w:eastAsia="ru-RU"/>
        </w:rPr>
        <w:t>.</w:t>
      </w:r>
      <w:r w:rsidR="005B2694">
        <w:rPr>
          <w:kern w:val="0"/>
          <w:sz w:val="28"/>
          <w:szCs w:val="28"/>
          <w:lang w:eastAsia="ru-RU"/>
        </w:rPr>
        <w:t xml:space="preserve"> В случае, если </w:t>
      </w:r>
      <w:r w:rsidR="00026CAB">
        <w:rPr>
          <w:kern w:val="0"/>
          <w:sz w:val="28"/>
          <w:szCs w:val="28"/>
          <w:lang w:eastAsia="ru-RU"/>
        </w:rPr>
        <w:t>спортсмен,</w:t>
      </w:r>
      <w:r w:rsidR="005B2694">
        <w:rPr>
          <w:kern w:val="0"/>
          <w:sz w:val="28"/>
          <w:szCs w:val="28"/>
          <w:lang w:eastAsia="ru-RU"/>
        </w:rPr>
        <w:t xml:space="preserve"> проходящ</w:t>
      </w:r>
      <w:r w:rsidR="004A0D11">
        <w:rPr>
          <w:kern w:val="0"/>
          <w:sz w:val="28"/>
          <w:szCs w:val="28"/>
          <w:lang w:eastAsia="ru-RU"/>
        </w:rPr>
        <w:t>ий</w:t>
      </w:r>
      <w:r w:rsidR="005B2694">
        <w:rPr>
          <w:kern w:val="0"/>
          <w:sz w:val="28"/>
          <w:szCs w:val="28"/>
          <w:lang w:eastAsia="ru-RU"/>
        </w:rPr>
        <w:t xml:space="preserve"> спортивную подготовку зачислен в образовательную организацию и </w:t>
      </w:r>
      <w:r w:rsidR="007465B3">
        <w:rPr>
          <w:kern w:val="0"/>
          <w:sz w:val="28"/>
          <w:szCs w:val="28"/>
          <w:lang w:eastAsia="ru-RU"/>
        </w:rPr>
        <w:t>между</w:t>
      </w:r>
      <w:r w:rsidR="005B2694">
        <w:rPr>
          <w:kern w:val="0"/>
          <w:sz w:val="28"/>
          <w:szCs w:val="28"/>
          <w:lang w:eastAsia="ru-RU"/>
        </w:rPr>
        <w:t xml:space="preserve"> спортсменом </w:t>
      </w:r>
      <w:r w:rsidR="007465B3">
        <w:rPr>
          <w:kern w:val="0"/>
          <w:sz w:val="28"/>
          <w:szCs w:val="28"/>
          <w:lang w:eastAsia="ru-RU"/>
        </w:rPr>
        <w:t xml:space="preserve">и </w:t>
      </w:r>
      <w:r w:rsidR="00AE0BE7">
        <w:rPr>
          <w:kern w:val="0"/>
          <w:sz w:val="28"/>
          <w:szCs w:val="28"/>
          <w:lang w:eastAsia="ru-RU"/>
        </w:rPr>
        <w:t xml:space="preserve">Организацией </w:t>
      </w:r>
      <w:r w:rsidR="005B2694">
        <w:rPr>
          <w:kern w:val="0"/>
          <w:sz w:val="28"/>
          <w:szCs w:val="28"/>
          <w:lang w:eastAsia="ru-RU"/>
        </w:rPr>
        <w:t>не заключен трудовой договор</w:t>
      </w:r>
      <w:r w:rsidR="00AE0BE7">
        <w:rPr>
          <w:kern w:val="0"/>
          <w:sz w:val="28"/>
          <w:szCs w:val="28"/>
          <w:lang w:eastAsia="ru-RU"/>
        </w:rPr>
        <w:t>,</w:t>
      </w:r>
      <w:r w:rsidR="00597416">
        <w:rPr>
          <w:kern w:val="0"/>
          <w:sz w:val="28"/>
          <w:szCs w:val="28"/>
          <w:lang w:eastAsia="ru-RU"/>
        </w:rPr>
        <w:t xml:space="preserve"> отсутствует членство</w:t>
      </w:r>
      <w:r w:rsidR="00B35624">
        <w:rPr>
          <w:kern w:val="0"/>
          <w:sz w:val="28"/>
          <w:szCs w:val="28"/>
          <w:lang w:eastAsia="ru-RU"/>
        </w:rPr>
        <w:t>,</w:t>
      </w:r>
      <w:r w:rsidR="00597416">
        <w:rPr>
          <w:kern w:val="0"/>
          <w:sz w:val="28"/>
          <w:szCs w:val="28"/>
          <w:lang w:eastAsia="ru-RU"/>
        </w:rPr>
        <w:t xml:space="preserve"> </w:t>
      </w:r>
      <w:r w:rsidR="00B35624">
        <w:rPr>
          <w:kern w:val="0"/>
          <w:sz w:val="28"/>
          <w:szCs w:val="28"/>
          <w:lang w:eastAsia="ru-RU"/>
        </w:rPr>
        <w:t>не имеется распорядительного акта о зачислении в Организацию</w:t>
      </w:r>
      <w:r w:rsidR="00DD3B99">
        <w:rPr>
          <w:kern w:val="0"/>
          <w:sz w:val="28"/>
          <w:szCs w:val="28"/>
          <w:lang w:eastAsia="ru-RU"/>
        </w:rPr>
        <w:t xml:space="preserve">, </w:t>
      </w:r>
      <w:r w:rsidR="005B2694">
        <w:rPr>
          <w:kern w:val="0"/>
          <w:sz w:val="28"/>
          <w:szCs w:val="28"/>
          <w:lang w:eastAsia="ru-RU"/>
        </w:rPr>
        <w:t>то его принадлежность определяется принадлежностью к образовательной организ</w:t>
      </w:r>
      <w:r w:rsidR="00DD3B99">
        <w:rPr>
          <w:kern w:val="0"/>
          <w:sz w:val="28"/>
          <w:szCs w:val="28"/>
          <w:lang w:eastAsia="ru-RU"/>
        </w:rPr>
        <w:t>а</w:t>
      </w:r>
      <w:r w:rsidR="005B2694">
        <w:rPr>
          <w:kern w:val="0"/>
          <w:sz w:val="28"/>
          <w:szCs w:val="28"/>
          <w:lang w:eastAsia="ru-RU"/>
        </w:rPr>
        <w:t>ции</w:t>
      </w:r>
      <w:r w:rsidR="00525E98">
        <w:rPr>
          <w:kern w:val="0"/>
          <w:sz w:val="28"/>
          <w:szCs w:val="28"/>
          <w:lang w:eastAsia="ru-RU"/>
        </w:rPr>
        <w:t>.</w:t>
      </w:r>
      <w:r w:rsidR="006251E4">
        <w:rPr>
          <w:kern w:val="0"/>
          <w:sz w:val="28"/>
          <w:szCs w:val="28"/>
          <w:lang w:eastAsia="ru-RU"/>
        </w:rPr>
        <w:t xml:space="preserve"> </w:t>
      </w:r>
    </w:p>
    <w:p w:rsidR="006251E4" w:rsidRPr="00D25BD1" w:rsidRDefault="00F70E69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6251E4">
        <w:rPr>
          <w:color w:val="FF0000"/>
          <w:kern w:val="0"/>
          <w:sz w:val="28"/>
          <w:szCs w:val="28"/>
          <w:lang w:eastAsia="ru-RU"/>
        </w:rPr>
        <w:t xml:space="preserve"> </w:t>
      </w:r>
      <w:r w:rsidR="00275B28" w:rsidRPr="006251E4">
        <w:rPr>
          <w:color w:val="FF0000"/>
          <w:sz w:val="28"/>
          <w:szCs w:val="28"/>
        </w:rPr>
        <w:t xml:space="preserve"> </w:t>
      </w:r>
      <w:r w:rsidR="006251E4" w:rsidRPr="00D25BD1">
        <w:rPr>
          <w:color w:val="000000" w:themeColor="text1"/>
          <w:sz w:val="28"/>
          <w:szCs w:val="28"/>
        </w:rPr>
        <w:t>3.1. Переход спортсмена из одного субъекта Российской Федерации в другой субъект Российской Федерации должен соответствовать следующим требованиям:</w:t>
      </w:r>
    </w:p>
    <w:p w:rsidR="006251E4" w:rsidRPr="00D25BD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>а) переход спортсмена должен быть осуществлен</w:t>
      </w:r>
      <w:r w:rsidRPr="00D25BD1">
        <w:rPr>
          <w:b/>
          <w:color w:val="000000" w:themeColor="text1"/>
          <w:sz w:val="28"/>
          <w:szCs w:val="28"/>
        </w:rPr>
        <w:t xml:space="preserve"> </w:t>
      </w:r>
      <w:r w:rsidRPr="00D25BD1">
        <w:rPr>
          <w:color w:val="000000" w:themeColor="text1"/>
          <w:sz w:val="28"/>
          <w:szCs w:val="28"/>
        </w:rPr>
        <w:t xml:space="preserve">не позднее                                      15 сентября 2018 года, если иное не указано в Приложении № 2; </w:t>
      </w:r>
    </w:p>
    <w:p w:rsidR="006251E4" w:rsidRPr="00D25BD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б) в случаях, когда отборочные спортивные соревнования для участия </w:t>
      </w:r>
      <w:r w:rsidR="007168F6">
        <w:rPr>
          <w:color w:val="000000" w:themeColor="text1"/>
          <w:sz w:val="28"/>
          <w:szCs w:val="28"/>
        </w:rPr>
        <w:br/>
      </w:r>
      <w:r w:rsidRPr="00D25BD1">
        <w:rPr>
          <w:color w:val="000000" w:themeColor="text1"/>
          <w:sz w:val="28"/>
          <w:szCs w:val="28"/>
        </w:rPr>
        <w:t xml:space="preserve">в Спартакиаде начинаются до 15 сентября 2018 года, спортсмен должен быть зачислен </w:t>
      </w:r>
      <w:r w:rsidR="00026CAB" w:rsidRPr="00D25BD1">
        <w:rPr>
          <w:color w:val="000000" w:themeColor="text1"/>
          <w:sz w:val="28"/>
          <w:szCs w:val="28"/>
        </w:rPr>
        <w:t>до начала</w:t>
      </w:r>
      <w:r w:rsidRPr="00D25BD1">
        <w:rPr>
          <w:color w:val="000000" w:themeColor="text1"/>
          <w:sz w:val="28"/>
          <w:szCs w:val="28"/>
        </w:rPr>
        <w:t xml:space="preserve"> данных спортивных соревнований.</w:t>
      </w:r>
    </w:p>
    <w:p w:rsidR="006251E4" w:rsidRPr="0020388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3.2. На всех соревнованиях </w:t>
      </w:r>
      <w:r w:rsidR="00161680" w:rsidRPr="00203881">
        <w:rPr>
          <w:sz w:val="28"/>
          <w:szCs w:val="28"/>
          <w:lang w:val="en-US"/>
        </w:rPr>
        <w:t>II</w:t>
      </w:r>
      <w:r w:rsidR="00161680" w:rsidRPr="00203881">
        <w:rPr>
          <w:color w:val="000000" w:themeColor="text1"/>
          <w:sz w:val="28"/>
          <w:szCs w:val="28"/>
        </w:rPr>
        <w:t xml:space="preserve"> </w:t>
      </w:r>
      <w:r w:rsidRPr="00203881">
        <w:rPr>
          <w:color w:val="000000" w:themeColor="text1"/>
          <w:sz w:val="28"/>
          <w:szCs w:val="28"/>
        </w:rPr>
        <w:t xml:space="preserve">этапа Спартакиады, начиная с даты оформления перехода до окончания финальных спортивных соревнований Спартакиады спортсмен может выступать только за один субъект Российской Федерации.  </w:t>
      </w:r>
    </w:p>
    <w:p w:rsidR="00275B28" w:rsidRPr="00CF0A5E" w:rsidRDefault="0015238D" w:rsidP="00275B28">
      <w:pPr>
        <w:pStyle w:val="212"/>
        <w:ind w:firstLine="540"/>
        <w:jc w:val="both"/>
        <w:rPr>
          <w:sz w:val="28"/>
          <w:szCs w:val="28"/>
        </w:rPr>
      </w:pPr>
      <w:r w:rsidRPr="00203881">
        <w:rPr>
          <w:sz w:val="28"/>
          <w:szCs w:val="28"/>
        </w:rPr>
        <w:t>4</w:t>
      </w:r>
      <w:r w:rsidR="00275B28" w:rsidRPr="00203881">
        <w:rPr>
          <w:sz w:val="28"/>
          <w:szCs w:val="28"/>
        </w:rPr>
        <w:t xml:space="preserve">.Участники </w:t>
      </w:r>
      <w:r w:rsidR="00001BC2" w:rsidRPr="00203881">
        <w:rPr>
          <w:sz w:val="28"/>
          <w:szCs w:val="28"/>
          <w:lang w:val="en-US"/>
        </w:rPr>
        <w:t>II</w:t>
      </w:r>
      <w:r w:rsidR="00001BC2" w:rsidRPr="00203881">
        <w:rPr>
          <w:sz w:val="28"/>
          <w:szCs w:val="28"/>
        </w:rPr>
        <w:t xml:space="preserve"> этапа и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этапа (</w:t>
      </w:r>
      <w:r w:rsidR="00161680" w:rsidRPr="00203881">
        <w:rPr>
          <w:sz w:val="28"/>
          <w:szCs w:val="28"/>
        </w:rPr>
        <w:t xml:space="preserve">финал) </w:t>
      </w:r>
      <w:r w:rsidR="00BB344D" w:rsidRPr="00203881">
        <w:rPr>
          <w:sz w:val="28"/>
          <w:szCs w:val="28"/>
        </w:rPr>
        <w:t>(в</w:t>
      </w:r>
      <w:r w:rsidR="000153B1">
        <w:rPr>
          <w:sz w:val="28"/>
          <w:szCs w:val="28"/>
        </w:rPr>
        <w:t xml:space="preserve"> том числе руково</w:t>
      </w:r>
      <w:r w:rsidR="00BB344D">
        <w:rPr>
          <w:sz w:val="28"/>
          <w:szCs w:val="28"/>
        </w:rPr>
        <w:t>дитель команды, тренеры и иные специалисты)</w:t>
      </w:r>
      <w:r w:rsidR="00275B28" w:rsidRPr="00CF0A5E">
        <w:rPr>
          <w:sz w:val="28"/>
          <w:szCs w:val="28"/>
        </w:rPr>
        <w:t xml:space="preserve">, должны иметь единую спортивную соревновательную и парадную форму с наименованием субъекта Российской Федерации, а </w:t>
      </w:r>
      <w:r w:rsidR="00BB344D">
        <w:rPr>
          <w:sz w:val="28"/>
          <w:szCs w:val="28"/>
        </w:rPr>
        <w:t xml:space="preserve">спортсмены, </w:t>
      </w:r>
      <w:r w:rsidR="00275B28" w:rsidRPr="00CF0A5E">
        <w:rPr>
          <w:sz w:val="28"/>
          <w:szCs w:val="28"/>
        </w:rPr>
        <w:t>также личный спортивный инвентарь и оборудование.</w:t>
      </w:r>
    </w:p>
    <w:p w:rsidR="00D45BEC" w:rsidRPr="00EA0B58" w:rsidRDefault="00275B28" w:rsidP="00275B28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0A5E">
        <w:rPr>
          <w:kern w:val="0"/>
          <w:sz w:val="28"/>
          <w:szCs w:val="28"/>
          <w:lang w:eastAsia="ru-RU"/>
        </w:rPr>
        <w:t xml:space="preserve">        </w:t>
      </w:r>
      <w:r w:rsidR="00BB344D">
        <w:rPr>
          <w:kern w:val="0"/>
          <w:sz w:val="28"/>
          <w:szCs w:val="28"/>
          <w:lang w:eastAsia="ru-RU"/>
        </w:rPr>
        <w:t>5</w:t>
      </w:r>
      <w:r w:rsidRPr="00CF0A5E">
        <w:rPr>
          <w:kern w:val="0"/>
          <w:sz w:val="28"/>
          <w:szCs w:val="28"/>
          <w:lang w:eastAsia="ru-RU"/>
        </w:rPr>
        <w:t xml:space="preserve">. </w:t>
      </w:r>
      <w:r w:rsidR="00EA0B58" w:rsidRPr="00CF0A5E">
        <w:rPr>
          <w:kern w:val="0"/>
          <w:sz w:val="28"/>
          <w:szCs w:val="28"/>
          <w:lang w:eastAsia="ru-RU"/>
        </w:rPr>
        <w:t>Основанием для командирования спортивной сборной команды субъекта Российской Федерации</w:t>
      </w:r>
      <w:r w:rsidR="00EA0B58">
        <w:rPr>
          <w:kern w:val="0"/>
          <w:sz w:val="28"/>
          <w:szCs w:val="28"/>
          <w:lang w:eastAsia="ru-RU"/>
        </w:rPr>
        <w:t xml:space="preserve"> на </w:t>
      </w:r>
      <w:r w:rsidR="00EA0B58">
        <w:rPr>
          <w:kern w:val="0"/>
          <w:sz w:val="28"/>
          <w:szCs w:val="28"/>
          <w:lang w:val="en-US" w:eastAsia="ru-RU"/>
        </w:rPr>
        <w:t>II</w:t>
      </w:r>
      <w:r w:rsidR="00EA0B58" w:rsidRPr="00EA0B58">
        <w:rPr>
          <w:kern w:val="0"/>
          <w:sz w:val="28"/>
          <w:szCs w:val="28"/>
          <w:lang w:eastAsia="ru-RU"/>
        </w:rPr>
        <w:t xml:space="preserve"> </w:t>
      </w:r>
      <w:r w:rsidR="00EA0B58">
        <w:rPr>
          <w:kern w:val="0"/>
          <w:sz w:val="28"/>
          <w:szCs w:val="28"/>
          <w:lang w:eastAsia="ru-RU"/>
        </w:rPr>
        <w:t>этап Спартакиады является настоящее Положение.</w:t>
      </w:r>
    </w:p>
    <w:p w:rsidR="00275B28" w:rsidRPr="00203881" w:rsidRDefault="00EA0B58" w:rsidP="00EA0B58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        5.1. </w:t>
      </w:r>
      <w:r w:rsidR="00275B28" w:rsidRPr="00CF0A5E">
        <w:rPr>
          <w:kern w:val="0"/>
          <w:sz w:val="28"/>
          <w:szCs w:val="28"/>
          <w:lang w:eastAsia="ru-RU"/>
        </w:rPr>
        <w:t xml:space="preserve">Основанием для командирования спортивной сборной команды субъекта Российской Федерации на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 (</w:t>
      </w:r>
      <w:r w:rsidR="00161680" w:rsidRPr="00203881">
        <w:rPr>
          <w:sz w:val="28"/>
          <w:szCs w:val="28"/>
        </w:rPr>
        <w:t>финал)</w:t>
      </w:r>
      <w:r w:rsidR="00161680" w:rsidRPr="00203881">
        <w:rPr>
          <w:kern w:val="0"/>
          <w:sz w:val="28"/>
          <w:szCs w:val="28"/>
          <w:lang w:eastAsia="ru-RU"/>
        </w:rPr>
        <w:t xml:space="preserve"> </w:t>
      </w:r>
      <w:r w:rsidR="00275B28" w:rsidRPr="00203881">
        <w:rPr>
          <w:kern w:val="0"/>
          <w:sz w:val="28"/>
          <w:szCs w:val="28"/>
          <w:lang w:eastAsia="ru-RU"/>
        </w:rPr>
        <w:t>является</w:t>
      </w:r>
      <w:r w:rsidR="00161680" w:rsidRPr="00203881">
        <w:rPr>
          <w:kern w:val="0"/>
          <w:sz w:val="28"/>
          <w:szCs w:val="28"/>
          <w:lang w:eastAsia="ru-RU"/>
        </w:rPr>
        <w:t xml:space="preserve"> вызов ФГБУ ФЦПСР, направленный </w:t>
      </w:r>
      <w:r w:rsidR="00275B28" w:rsidRPr="00203881">
        <w:rPr>
          <w:kern w:val="0"/>
          <w:sz w:val="28"/>
          <w:szCs w:val="28"/>
          <w:lang w:eastAsia="ru-RU"/>
        </w:rPr>
        <w:t>в адрес органов исполнительной власти субъекта</w:t>
      </w:r>
      <w:r w:rsidR="00161680" w:rsidRPr="00203881">
        <w:rPr>
          <w:sz w:val="28"/>
          <w:szCs w:val="28"/>
        </w:rPr>
        <w:t xml:space="preserve"> Российской Федерации </w:t>
      </w:r>
      <w:r w:rsidR="00275B28" w:rsidRPr="00203881">
        <w:rPr>
          <w:sz w:val="28"/>
          <w:szCs w:val="28"/>
        </w:rPr>
        <w:t>в области физической культуры и спорта</w:t>
      </w:r>
      <w:r w:rsidR="00275B28" w:rsidRPr="00203881">
        <w:rPr>
          <w:kern w:val="0"/>
          <w:sz w:val="28"/>
          <w:szCs w:val="28"/>
          <w:lang w:eastAsia="ru-RU"/>
        </w:rPr>
        <w:t xml:space="preserve"> в соответствии с настоящим Положением. </w:t>
      </w:r>
    </w:p>
    <w:p w:rsidR="00275B28" w:rsidRPr="00203881" w:rsidRDefault="00BB344D" w:rsidP="00BB344D">
      <w:pPr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        </w:t>
      </w:r>
      <w:r w:rsidR="00EA0B58" w:rsidRPr="00203881">
        <w:rPr>
          <w:sz w:val="28"/>
          <w:szCs w:val="28"/>
        </w:rPr>
        <w:t>5</w:t>
      </w:r>
      <w:r w:rsidR="00275B28" w:rsidRPr="00203881">
        <w:rPr>
          <w:sz w:val="28"/>
          <w:szCs w:val="28"/>
        </w:rPr>
        <w:t>.</w:t>
      </w:r>
      <w:r w:rsidR="00EA0B58" w:rsidRPr="00203881">
        <w:rPr>
          <w:sz w:val="28"/>
          <w:szCs w:val="28"/>
        </w:rPr>
        <w:t>2</w:t>
      </w:r>
      <w:r w:rsidR="00275B28" w:rsidRPr="00203881">
        <w:rPr>
          <w:sz w:val="28"/>
          <w:szCs w:val="28"/>
        </w:rPr>
        <w:t xml:space="preserve"> Вызовы на участников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этапа (</w:t>
      </w:r>
      <w:r w:rsidR="00161680" w:rsidRPr="00203881">
        <w:rPr>
          <w:sz w:val="28"/>
          <w:szCs w:val="28"/>
        </w:rPr>
        <w:t xml:space="preserve">финал) </w:t>
      </w:r>
      <w:r w:rsidR="00275B28" w:rsidRPr="00203881">
        <w:rPr>
          <w:sz w:val="28"/>
          <w:szCs w:val="28"/>
        </w:rPr>
        <w:t xml:space="preserve">оформляются на основании официальных списков участников, составленных общероссийскими спортивными федерациями по результатам </w:t>
      </w:r>
      <w:r w:rsidR="00275B28" w:rsidRPr="00203881">
        <w:rPr>
          <w:sz w:val="28"/>
          <w:szCs w:val="28"/>
          <w:lang w:val="en-US"/>
        </w:rPr>
        <w:t>II</w:t>
      </w:r>
      <w:r w:rsidR="00161680" w:rsidRPr="00203881">
        <w:rPr>
          <w:sz w:val="28"/>
          <w:szCs w:val="28"/>
        </w:rPr>
        <w:t xml:space="preserve"> </w:t>
      </w:r>
      <w:r w:rsidR="00275B28" w:rsidRPr="00203881">
        <w:rPr>
          <w:sz w:val="28"/>
          <w:szCs w:val="28"/>
        </w:rPr>
        <w:t>этапа</w:t>
      </w:r>
      <w:r w:rsidR="00E13BA5" w:rsidRPr="00203881">
        <w:rPr>
          <w:sz w:val="28"/>
          <w:szCs w:val="28"/>
        </w:rPr>
        <w:t xml:space="preserve">, </w:t>
      </w:r>
      <w:r w:rsidR="003D5BD8" w:rsidRPr="00203881">
        <w:rPr>
          <w:sz w:val="28"/>
          <w:szCs w:val="28"/>
        </w:rPr>
        <w:t xml:space="preserve">или </w:t>
      </w:r>
      <w:r w:rsidR="00E13BA5" w:rsidRPr="00203881">
        <w:rPr>
          <w:sz w:val="28"/>
          <w:szCs w:val="28"/>
        </w:rPr>
        <w:t xml:space="preserve">иных </w:t>
      </w:r>
      <w:r w:rsidR="003D5BD8" w:rsidRPr="00203881">
        <w:rPr>
          <w:sz w:val="28"/>
          <w:szCs w:val="28"/>
        </w:rPr>
        <w:t>отборочных соревнованиях (</w:t>
      </w:r>
      <w:r w:rsidR="00E13BA5" w:rsidRPr="00203881">
        <w:rPr>
          <w:sz w:val="28"/>
          <w:szCs w:val="28"/>
        </w:rPr>
        <w:t>критериев допуска</w:t>
      </w:r>
      <w:r w:rsidR="003D5BD8" w:rsidRPr="00203881">
        <w:rPr>
          <w:sz w:val="28"/>
          <w:szCs w:val="28"/>
        </w:rPr>
        <w:t>)</w:t>
      </w:r>
      <w:r w:rsidR="00275B28" w:rsidRPr="00203881">
        <w:rPr>
          <w:sz w:val="28"/>
          <w:szCs w:val="28"/>
        </w:rPr>
        <w:t xml:space="preserve">, </w:t>
      </w:r>
      <w:r w:rsidR="00E13BA5" w:rsidRPr="00203881">
        <w:rPr>
          <w:sz w:val="28"/>
          <w:szCs w:val="28"/>
        </w:rPr>
        <w:t>указанных</w:t>
      </w:r>
      <w:r w:rsidR="00275B28" w:rsidRPr="00203881">
        <w:rPr>
          <w:sz w:val="28"/>
          <w:szCs w:val="28"/>
        </w:rPr>
        <w:t xml:space="preserve"> </w:t>
      </w:r>
      <w:r w:rsidR="00E13BA5" w:rsidRPr="00203881">
        <w:rPr>
          <w:sz w:val="28"/>
          <w:szCs w:val="28"/>
        </w:rPr>
        <w:t>в</w:t>
      </w:r>
      <w:r w:rsidR="00275B28" w:rsidRPr="00203881">
        <w:rPr>
          <w:sz w:val="28"/>
          <w:szCs w:val="28"/>
        </w:rPr>
        <w:t xml:space="preserve"> </w:t>
      </w:r>
      <w:r w:rsidR="00DD3B99" w:rsidRPr="00203881">
        <w:rPr>
          <w:sz w:val="28"/>
          <w:szCs w:val="28"/>
        </w:rPr>
        <w:t>П</w:t>
      </w:r>
      <w:r w:rsidR="003A648F" w:rsidRPr="00203881">
        <w:rPr>
          <w:sz w:val="28"/>
          <w:szCs w:val="28"/>
        </w:rPr>
        <w:t>риложени</w:t>
      </w:r>
      <w:r w:rsidR="00E13BA5" w:rsidRPr="00203881">
        <w:rPr>
          <w:sz w:val="28"/>
          <w:szCs w:val="28"/>
        </w:rPr>
        <w:t>и</w:t>
      </w:r>
      <w:r w:rsidR="003A648F" w:rsidRPr="00203881">
        <w:rPr>
          <w:sz w:val="28"/>
          <w:szCs w:val="28"/>
        </w:rPr>
        <w:t xml:space="preserve"> № 2</w:t>
      </w:r>
      <w:r w:rsidR="00275B28" w:rsidRPr="00203881">
        <w:rPr>
          <w:sz w:val="28"/>
          <w:szCs w:val="28"/>
        </w:rPr>
        <w:t>.</w:t>
      </w:r>
    </w:p>
    <w:p w:rsidR="00A50121" w:rsidRPr="00203881" w:rsidRDefault="00EA0B58" w:rsidP="00A50121">
      <w:pPr>
        <w:ind w:firstLine="540"/>
        <w:jc w:val="both"/>
        <w:rPr>
          <w:sz w:val="28"/>
          <w:szCs w:val="28"/>
        </w:rPr>
      </w:pPr>
      <w:r w:rsidRPr="00203881">
        <w:rPr>
          <w:sz w:val="28"/>
          <w:szCs w:val="28"/>
        </w:rPr>
        <w:t>6</w:t>
      </w:r>
      <w:r w:rsidR="00A50121" w:rsidRPr="00203881">
        <w:rPr>
          <w:sz w:val="28"/>
          <w:szCs w:val="28"/>
        </w:rPr>
        <w:t xml:space="preserve">. Допуск спортивных сборных команд субъектов Российской Федерации по </w:t>
      </w:r>
      <w:r w:rsidR="00161680" w:rsidRPr="00203881">
        <w:rPr>
          <w:sz w:val="28"/>
          <w:szCs w:val="28"/>
        </w:rPr>
        <w:t xml:space="preserve">видам спорта на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 (</w:t>
      </w:r>
      <w:r w:rsidR="00161680" w:rsidRPr="00203881">
        <w:rPr>
          <w:sz w:val="28"/>
          <w:szCs w:val="28"/>
        </w:rPr>
        <w:t>финал)</w:t>
      </w:r>
      <w:r w:rsidR="00A50121" w:rsidRPr="00203881">
        <w:rPr>
          <w:sz w:val="28"/>
          <w:szCs w:val="28"/>
        </w:rPr>
        <w:t xml:space="preserve">, осуществляется по </w:t>
      </w:r>
      <w:r w:rsidR="00161680" w:rsidRPr="00203881">
        <w:rPr>
          <w:sz w:val="28"/>
          <w:szCs w:val="28"/>
        </w:rPr>
        <w:t xml:space="preserve">результатам их участия </w:t>
      </w:r>
      <w:r w:rsidR="00161680" w:rsidRPr="00203881">
        <w:rPr>
          <w:sz w:val="28"/>
          <w:szCs w:val="28"/>
        </w:rPr>
        <w:br/>
        <w:t xml:space="preserve">на II </w:t>
      </w:r>
      <w:r w:rsidR="00A50121" w:rsidRPr="00203881">
        <w:rPr>
          <w:sz w:val="28"/>
          <w:szCs w:val="28"/>
        </w:rPr>
        <w:t>этапе</w:t>
      </w:r>
      <w:r w:rsidR="00E13BA5" w:rsidRPr="00203881">
        <w:rPr>
          <w:sz w:val="28"/>
          <w:szCs w:val="28"/>
        </w:rPr>
        <w:t xml:space="preserve">, </w:t>
      </w:r>
      <w:r w:rsidR="003D5BD8" w:rsidRPr="00203881">
        <w:rPr>
          <w:sz w:val="28"/>
          <w:szCs w:val="28"/>
        </w:rPr>
        <w:t>или иных отборочных соревнованиях (критериев допуска), указанных в Приложении № 2.</w:t>
      </w:r>
    </w:p>
    <w:p w:rsidR="00BE743D" w:rsidRPr="00203881" w:rsidRDefault="00BE743D" w:rsidP="00BE743D">
      <w:pPr>
        <w:pStyle w:val="212"/>
        <w:tabs>
          <w:tab w:val="left" w:pos="709"/>
        </w:tabs>
        <w:ind w:firstLine="0"/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        </w:t>
      </w:r>
      <w:r w:rsidR="00BB344D" w:rsidRPr="00203881">
        <w:rPr>
          <w:sz w:val="28"/>
          <w:szCs w:val="28"/>
        </w:rPr>
        <w:t>8</w:t>
      </w:r>
      <w:r w:rsidR="00A50121" w:rsidRPr="00203881">
        <w:rPr>
          <w:sz w:val="28"/>
          <w:szCs w:val="28"/>
        </w:rPr>
        <w:t>.</w:t>
      </w:r>
      <w:r w:rsidR="00FE2ADF" w:rsidRPr="00203881">
        <w:rPr>
          <w:sz w:val="28"/>
          <w:szCs w:val="28"/>
        </w:rPr>
        <w:t xml:space="preserve"> </w:t>
      </w:r>
      <w:r w:rsidRPr="00203881">
        <w:rPr>
          <w:sz w:val="28"/>
          <w:szCs w:val="28"/>
        </w:rPr>
        <w:t xml:space="preserve">К участию в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этапе (</w:t>
      </w:r>
      <w:r w:rsidR="00161680" w:rsidRPr="00203881">
        <w:rPr>
          <w:sz w:val="28"/>
          <w:szCs w:val="28"/>
        </w:rPr>
        <w:t xml:space="preserve">финал) </w:t>
      </w:r>
      <w:r w:rsidRPr="00203881">
        <w:rPr>
          <w:sz w:val="28"/>
          <w:szCs w:val="28"/>
        </w:rPr>
        <w:t xml:space="preserve">допускаются спортивные сборные команды по видам спорта субъекта Российской Федерации, на территории которого проводится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этапа (</w:t>
      </w:r>
      <w:r w:rsidR="00161680" w:rsidRPr="00203881">
        <w:rPr>
          <w:sz w:val="28"/>
          <w:szCs w:val="28"/>
        </w:rPr>
        <w:t>финал)</w:t>
      </w:r>
      <w:r w:rsidRPr="00203881">
        <w:rPr>
          <w:sz w:val="28"/>
          <w:szCs w:val="28"/>
        </w:rPr>
        <w:t xml:space="preserve">, если иное не указано в </w:t>
      </w:r>
      <w:r w:rsidR="00962331" w:rsidRPr="00203881">
        <w:rPr>
          <w:sz w:val="28"/>
          <w:szCs w:val="28"/>
        </w:rPr>
        <w:t>П</w:t>
      </w:r>
      <w:r w:rsidR="009A6DAE" w:rsidRPr="00203881">
        <w:rPr>
          <w:sz w:val="28"/>
          <w:szCs w:val="28"/>
        </w:rPr>
        <w:t>риложении № 2</w:t>
      </w:r>
      <w:r w:rsidRPr="00203881">
        <w:rPr>
          <w:sz w:val="28"/>
          <w:szCs w:val="28"/>
        </w:rPr>
        <w:t xml:space="preserve">. </w:t>
      </w:r>
    </w:p>
    <w:p w:rsidR="00D601D8" w:rsidRPr="00203881" w:rsidRDefault="00D601D8" w:rsidP="00A3193A">
      <w:pPr>
        <w:ind w:firstLine="708"/>
        <w:jc w:val="both"/>
        <w:rPr>
          <w:b/>
          <w:bCs/>
          <w:sz w:val="28"/>
          <w:szCs w:val="28"/>
        </w:rPr>
      </w:pPr>
    </w:p>
    <w:p w:rsidR="005F54DB" w:rsidRPr="00990C32" w:rsidRDefault="00990C32" w:rsidP="005C2A62">
      <w:pPr>
        <w:pStyle w:val="212"/>
        <w:ind w:left="2127" w:firstLine="709"/>
        <w:jc w:val="both"/>
        <w:rPr>
          <w:b/>
          <w:bCs/>
          <w:sz w:val="28"/>
          <w:szCs w:val="28"/>
        </w:rPr>
      </w:pPr>
      <w:r w:rsidRPr="00990C32">
        <w:rPr>
          <w:b/>
          <w:bCs/>
          <w:sz w:val="28"/>
          <w:szCs w:val="28"/>
          <w:lang w:val="en-US"/>
        </w:rPr>
        <w:t>V</w:t>
      </w:r>
      <w:r w:rsidR="005F54DB" w:rsidRPr="00990C32">
        <w:rPr>
          <w:b/>
          <w:bCs/>
          <w:sz w:val="28"/>
          <w:szCs w:val="28"/>
        </w:rPr>
        <w:t>. ЗАЯВКА НА УЧАСТИЕ</w:t>
      </w:r>
    </w:p>
    <w:p w:rsidR="005D7D11" w:rsidRPr="00990C32" w:rsidRDefault="005D7D11" w:rsidP="005F54DB">
      <w:pPr>
        <w:pStyle w:val="212"/>
        <w:ind w:left="2836" w:firstLine="709"/>
        <w:jc w:val="both"/>
        <w:rPr>
          <w:b/>
          <w:bCs/>
          <w:sz w:val="28"/>
          <w:szCs w:val="28"/>
        </w:rPr>
      </w:pPr>
    </w:p>
    <w:p w:rsidR="005519C1" w:rsidRPr="00203881" w:rsidRDefault="004E2779" w:rsidP="00C540D0">
      <w:pPr>
        <w:pStyle w:val="2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464F" w:rsidRPr="00990C32">
        <w:rPr>
          <w:sz w:val="28"/>
          <w:szCs w:val="28"/>
        </w:rPr>
        <w:t>.</w:t>
      </w:r>
      <w:r w:rsidR="00914A42" w:rsidRPr="00914A42">
        <w:rPr>
          <w:sz w:val="28"/>
          <w:szCs w:val="28"/>
        </w:rPr>
        <w:t xml:space="preserve"> </w:t>
      </w:r>
      <w:r w:rsidR="005519C1">
        <w:rPr>
          <w:sz w:val="28"/>
          <w:szCs w:val="28"/>
        </w:rPr>
        <w:t xml:space="preserve">Подтверждение участия </w:t>
      </w:r>
      <w:r w:rsidR="005519C1" w:rsidRPr="00AB3C73">
        <w:rPr>
          <w:sz w:val="28"/>
          <w:szCs w:val="28"/>
        </w:rPr>
        <w:t>в</w:t>
      </w:r>
      <w:r w:rsidR="0044300A">
        <w:rPr>
          <w:sz w:val="28"/>
          <w:szCs w:val="28"/>
        </w:rPr>
        <w:t>о</w:t>
      </w:r>
      <w:r w:rsidR="005519C1" w:rsidRPr="00AB3C73">
        <w:rPr>
          <w:sz w:val="28"/>
          <w:szCs w:val="28"/>
        </w:rPr>
        <w:t xml:space="preserve"> </w:t>
      </w:r>
      <w:r w:rsidR="005519C1">
        <w:rPr>
          <w:sz w:val="28"/>
          <w:szCs w:val="28"/>
          <w:lang w:val="en-US"/>
        </w:rPr>
        <w:t>II</w:t>
      </w:r>
      <w:r w:rsidR="005519C1" w:rsidRPr="004F716F">
        <w:rPr>
          <w:sz w:val="28"/>
          <w:szCs w:val="28"/>
        </w:rPr>
        <w:t xml:space="preserve"> </w:t>
      </w:r>
      <w:r w:rsidR="005519C1">
        <w:rPr>
          <w:sz w:val="28"/>
          <w:szCs w:val="28"/>
        </w:rPr>
        <w:t>этап</w:t>
      </w:r>
      <w:r w:rsidR="00971557">
        <w:rPr>
          <w:sz w:val="28"/>
          <w:szCs w:val="28"/>
        </w:rPr>
        <w:t>е</w:t>
      </w:r>
      <w:r w:rsidR="005519C1" w:rsidRPr="00AB3C73">
        <w:rPr>
          <w:sz w:val="28"/>
          <w:szCs w:val="28"/>
        </w:rPr>
        <w:t xml:space="preserve"> </w:t>
      </w:r>
      <w:r w:rsidR="005519C1">
        <w:rPr>
          <w:sz w:val="28"/>
          <w:szCs w:val="28"/>
        </w:rPr>
        <w:t>Спартакиады</w:t>
      </w:r>
      <w:r w:rsidR="005519C1" w:rsidRPr="00AB3C73">
        <w:rPr>
          <w:sz w:val="28"/>
          <w:szCs w:val="28"/>
        </w:rPr>
        <w:t xml:space="preserve"> с указанием количественного состава </w:t>
      </w:r>
      <w:r w:rsidR="00971557">
        <w:rPr>
          <w:sz w:val="28"/>
          <w:szCs w:val="28"/>
        </w:rPr>
        <w:t xml:space="preserve">спортивной </w:t>
      </w:r>
      <w:r w:rsidR="005519C1">
        <w:rPr>
          <w:sz w:val="28"/>
          <w:szCs w:val="28"/>
        </w:rPr>
        <w:t xml:space="preserve">сборной </w:t>
      </w:r>
      <w:r w:rsidR="00971557">
        <w:rPr>
          <w:sz w:val="28"/>
          <w:szCs w:val="28"/>
        </w:rPr>
        <w:t>команды субъекта Российской Федерации</w:t>
      </w:r>
      <w:r w:rsidR="005519C1">
        <w:rPr>
          <w:sz w:val="28"/>
          <w:szCs w:val="28"/>
        </w:rPr>
        <w:t xml:space="preserve"> согласно Приложению</w:t>
      </w:r>
      <w:r w:rsidR="005519C1" w:rsidRPr="00AB3C73">
        <w:rPr>
          <w:sz w:val="28"/>
          <w:szCs w:val="28"/>
        </w:rPr>
        <w:t xml:space="preserve"> № </w:t>
      </w:r>
      <w:r w:rsidR="00971557" w:rsidRPr="00AA4910">
        <w:rPr>
          <w:sz w:val="28"/>
          <w:szCs w:val="28"/>
        </w:rPr>
        <w:t>5</w:t>
      </w:r>
      <w:r w:rsidR="005519C1" w:rsidRPr="00AA4910">
        <w:rPr>
          <w:sz w:val="28"/>
          <w:szCs w:val="28"/>
        </w:rPr>
        <w:t xml:space="preserve"> </w:t>
      </w:r>
      <w:r w:rsidR="005519C1" w:rsidRPr="00AA4910">
        <w:rPr>
          <w:b/>
          <w:sz w:val="28"/>
          <w:szCs w:val="28"/>
          <w:u w:val="single"/>
        </w:rPr>
        <w:t>в обязательном порядке</w:t>
      </w:r>
      <w:r w:rsidR="005519C1" w:rsidRPr="00AB3C73">
        <w:rPr>
          <w:sz w:val="28"/>
          <w:szCs w:val="28"/>
        </w:rPr>
        <w:t xml:space="preserve"> должно быть направлено в </w:t>
      </w:r>
      <w:r w:rsidR="00971557">
        <w:rPr>
          <w:sz w:val="28"/>
          <w:szCs w:val="28"/>
        </w:rPr>
        <w:t>ФГБУ ФЦПСР</w:t>
      </w:r>
      <w:r w:rsidR="005519C1" w:rsidRPr="00AB3C73">
        <w:rPr>
          <w:sz w:val="28"/>
          <w:szCs w:val="28"/>
        </w:rPr>
        <w:t xml:space="preserve"> </w:t>
      </w:r>
      <w:r w:rsidR="005519C1" w:rsidRPr="00203881">
        <w:rPr>
          <w:sz w:val="28"/>
          <w:szCs w:val="28"/>
        </w:rPr>
        <w:t xml:space="preserve">по электронной почте </w:t>
      </w:r>
      <w:r w:rsidR="005519C1" w:rsidRPr="00203881">
        <w:rPr>
          <w:sz w:val="28"/>
          <w:szCs w:val="28"/>
          <w:lang w:val="en-US"/>
        </w:rPr>
        <w:t>junior</w:t>
      </w:r>
      <w:r w:rsidR="005519C1" w:rsidRPr="00203881">
        <w:rPr>
          <w:sz w:val="28"/>
          <w:szCs w:val="28"/>
        </w:rPr>
        <w:t>_</w:t>
      </w:r>
      <w:r w:rsidR="005519C1" w:rsidRPr="00203881">
        <w:rPr>
          <w:sz w:val="28"/>
          <w:szCs w:val="28"/>
          <w:lang w:val="en-US"/>
        </w:rPr>
        <w:t>sport</w:t>
      </w:r>
      <w:r w:rsidR="005519C1" w:rsidRPr="00203881">
        <w:rPr>
          <w:sz w:val="28"/>
          <w:szCs w:val="28"/>
        </w:rPr>
        <w:t>@</w:t>
      </w:r>
      <w:r w:rsidR="005519C1" w:rsidRPr="00203881">
        <w:rPr>
          <w:sz w:val="28"/>
          <w:szCs w:val="28"/>
          <w:lang w:val="en-US"/>
        </w:rPr>
        <w:t>mail</w:t>
      </w:r>
      <w:r w:rsidR="005519C1" w:rsidRPr="00203881">
        <w:rPr>
          <w:sz w:val="28"/>
          <w:szCs w:val="28"/>
        </w:rPr>
        <w:t>.</w:t>
      </w:r>
      <w:r w:rsidR="005519C1" w:rsidRPr="00203881">
        <w:rPr>
          <w:sz w:val="28"/>
          <w:szCs w:val="28"/>
          <w:lang w:val="en-US"/>
        </w:rPr>
        <w:t>ru</w:t>
      </w:r>
      <w:r w:rsidR="005519C1" w:rsidRPr="00203881">
        <w:rPr>
          <w:sz w:val="28"/>
          <w:szCs w:val="28"/>
        </w:rPr>
        <w:t xml:space="preserve"> не позднее </w:t>
      </w:r>
      <w:r w:rsidR="00E07739">
        <w:rPr>
          <w:sz w:val="28"/>
          <w:szCs w:val="28"/>
        </w:rPr>
        <w:t>20</w:t>
      </w:r>
      <w:r w:rsidR="005519C1" w:rsidRPr="00203881">
        <w:rPr>
          <w:sz w:val="28"/>
          <w:szCs w:val="28"/>
        </w:rPr>
        <w:t xml:space="preserve"> </w:t>
      </w:r>
      <w:r w:rsidR="00CB727A" w:rsidRPr="00203881">
        <w:rPr>
          <w:sz w:val="28"/>
          <w:szCs w:val="28"/>
        </w:rPr>
        <w:t>декабря</w:t>
      </w:r>
      <w:r w:rsidR="005519C1" w:rsidRPr="00203881">
        <w:rPr>
          <w:sz w:val="28"/>
          <w:szCs w:val="28"/>
        </w:rPr>
        <w:t xml:space="preserve"> 201</w:t>
      </w:r>
      <w:r w:rsidR="003756BE" w:rsidRPr="00203881">
        <w:rPr>
          <w:sz w:val="28"/>
          <w:szCs w:val="28"/>
        </w:rPr>
        <w:t>8</w:t>
      </w:r>
      <w:r w:rsidR="005519C1" w:rsidRPr="00203881">
        <w:rPr>
          <w:sz w:val="28"/>
          <w:szCs w:val="28"/>
        </w:rPr>
        <w:t xml:space="preserve"> года.</w:t>
      </w:r>
    </w:p>
    <w:p w:rsidR="00914A42" w:rsidRPr="00203881" w:rsidRDefault="00CB727A" w:rsidP="00914A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03881">
        <w:rPr>
          <w:color w:val="000000" w:themeColor="text1"/>
          <w:sz w:val="28"/>
          <w:szCs w:val="28"/>
        </w:rPr>
        <w:t xml:space="preserve">2. </w:t>
      </w:r>
      <w:r w:rsidR="00914A42" w:rsidRPr="00203881">
        <w:rPr>
          <w:color w:val="000000" w:themeColor="text1"/>
          <w:sz w:val="28"/>
          <w:szCs w:val="28"/>
        </w:rPr>
        <w:t xml:space="preserve">План приезда-отъезда </w:t>
      </w:r>
      <w:r w:rsidR="00AA4910" w:rsidRPr="00203881">
        <w:rPr>
          <w:color w:val="000000" w:themeColor="text1"/>
          <w:sz w:val="28"/>
          <w:szCs w:val="28"/>
        </w:rPr>
        <w:t xml:space="preserve">спортивной сборной команды </w:t>
      </w:r>
      <w:r w:rsidR="00914A42" w:rsidRPr="00203881">
        <w:rPr>
          <w:color w:val="000000" w:themeColor="text1"/>
          <w:sz w:val="28"/>
          <w:szCs w:val="28"/>
        </w:rPr>
        <w:t xml:space="preserve">на соревнования </w:t>
      </w:r>
      <w:r w:rsidR="00CE5EE9" w:rsidRPr="00203881">
        <w:rPr>
          <w:color w:val="000000" w:themeColor="text1"/>
          <w:sz w:val="28"/>
          <w:szCs w:val="28"/>
          <w:lang w:val="en-US"/>
        </w:rPr>
        <w:t>II</w:t>
      </w:r>
      <w:r w:rsidR="00CE5EE9" w:rsidRPr="00203881">
        <w:rPr>
          <w:color w:val="000000" w:themeColor="text1"/>
          <w:sz w:val="28"/>
          <w:szCs w:val="28"/>
        </w:rPr>
        <w:t xml:space="preserve"> этапа и </w:t>
      </w:r>
      <w:r w:rsidR="00AA4910" w:rsidRPr="00203881">
        <w:rPr>
          <w:bCs/>
          <w:sz w:val="28"/>
          <w:szCs w:val="28"/>
          <w:lang w:val="en-US"/>
        </w:rPr>
        <w:t>III</w:t>
      </w:r>
      <w:r w:rsidR="00AA4910" w:rsidRPr="00203881">
        <w:rPr>
          <w:bCs/>
          <w:sz w:val="28"/>
          <w:szCs w:val="28"/>
        </w:rPr>
        <w:t xml:space="preserve"> этапа (</w:t>
      </w:r>
      <w:r w:rsidR="00AA4910" w:rsidRPr="00203881">
        <w:rPr>
          <w:sz w:val="28"/>
          <w:szCs w:val="28"/>
        </w:rPr>
        <w:t xml:space="preserve">финал) </w:t>
      </w:r>
      <w:r w:rsidR="00914A42" w:rsidRPr="00203881">
        <w:rPr>
          <w:color w:val="000000" w:themeColor="text1"/>
          <w:sz w:val="28"/>
          <w:szCs w:val="28"/>
        </w:rPr>
        <w:t>должен быть направлен органами исполнительной власти субъектов Российской Федерации в области физическо</w:t>
      </w:r>
      <w:r w:rsidR="00AA4910" w:rsidRPr="00203881">
        <w:rPr>
          <w:color w:val="000000" w:themeColor="text1"/>
          <w:sz w:val="28"/>
          <w:szCs w:val="28"/>
        </w:rPr>
        <w:t>й культуры и спорта Организатору</w:t>
      </w:r>
      <w:r w:rsidR="00914A42" w:rsidRPr="00203881">
        <w:rPr>
          <w:color w:val="000000" w:themeColor="text1"/>
          <w:sz w:val="28"/>
          <w:szCs w:val="28"/>
        </w:rPr>
        <w:t xml:space="preserve"> по месту проведения соревнований не позднее, чем за </w:t>
      </w:r>
      <w:r w:rsidR="00962331" w:rsidRPr="00203881">
        <w:rPr>
          <w:color w:val="000000" w:themeColor="text1"/>
          <w:sz w:val="28"/>
          <w:szCs w:val="28"/>
        </w:rPr>
        <w:t>20 дней</w:t>
      </w:r>
      <w:r w:rsidR="00914A42" w:rsidRPr="00203881">
        <w:rPr>
          <w:color w:val="000000" w:themeColor="text1"/>
          <w:sz w:val="28"/>
          <w:szCs w:val="28"/>
        </w:rPr>
        <w:t xml:space="preserve"> до начала </w:t>
      </w:r>
      <w:r w:rsidR="00AA4910" w:rsidRPr="00203881">
        <w:rPr>
          <w:color w:val="000000" w:themeColor="text1"/>
          <w:sz w:val="28"/>
          <w:szCs w:val="28"/>
        </w:rPr>
        <w:t xml:space="preserve">спортивных </w:t>
      </w:r>
      <w:r w:rsidR="00914A42" w:rsidRPr="00203881">
        <w:rPr>
          <w:color w:val="000000" w:themeColor="text1"/>
          <w:sz w:val="28"/>
          <w:szCs w:val="28"/>
        </w:rPr>
        <w:t xml:space="preserve">соревнований по форме Приложения № </w:t>
      </w:r>
      <w:r w:rsidR="00A7005F" w:rsidRPr="00203881">
        <w:rPr>
          <w:color w:val="000000" w:themeColor="text1"/>
          <w:sz w:val="28"/>
          <w:szCs w:val="28"/>
        </w:rPr>
        <w:t>10</w:t>
      </w:r>
      <w:r w:rsidR="00914A42" w:rsidRPr="00203881">
        <w:rPr>
          <w:color w:val="000000" w:themeColor="text1"/>
          <w:sz w:val="28"/>
          <w:szCs w:val="28"/>
        </w:rPr>
        <w:t>.</w:t>
      </w:r>
    </w:p>
    <w:p w:rsidR="00EC464F" w:rsidRPr="00990C32" w:rsidRDefault="00B4020D" w:rsidP="00EC464F">
      <w:pPr>
        <w:pStyle w:val="212"/>
        <w:ind w:firstLine="709"/>
        <w:jc w:val="both"/>
        <w:rPr>
          <w:sz w:val="28"/>
          <w:szCs w:val="28"/>
        </w:rPr>
      </w:pPr>
      <w:r w:rsidRPr="00203881">
        <w:rPr>
          <w:sz w:val="28"/>
          <w:szCs w:val="28"/>
        </w:rPr>
        <w:t>3</w:t>
      </w:r>
      <w:r w:rsidR="00914A42" w:rsidRPr="00203881">
        <w:rPr>
          <w:sz w:val="28"/>
          <w:szCs w:val="28"/>
        </w:rPr>
        <w:t xml:space="preserve">. </w:t>
      </w:r>
      <w:r w:rsidR="00EC464F" w:rsidRPr="00203881">
        <w:rPr>
          <w:sz w:val="28"/>
          <w:szCs w:val="28"/>
        </w:rPr>
        <w:t xml:space="preserve">Орган исполнительной власти субъекта Российской Федерации </w:t>
      </w:r>
      <w:r w:rsidR="007C24C2" w:rsidRPr="00203881">
        <w:rPr>
          <w:sz w:val="28"/>
          <w:szCs w:val="28"/>
        </w:rPr>
        <w:br/>
      </w:r>
      <w:r w:rsidR="00EC464F" w:rsidRPr="00203881">
        <w:rPr>
          <w:sz w:val="28"/>
          <w:szCs w:val="28"/>
        </w:rPr>
        <w:t xml:space="preserve">в области </w:t>
      </w:r>
      <w:r w:rsidR="00024366" w:rsidRPr="00203881">
        <w:rPr>
          <w:sz w:val="28"/>
          <w:szCs w:val="28"/>
        </w:rPr>
        <w:t>физической культуры и спорта – О</w:t>
      </w:r>
      <w:r w:rsidR="00EC464F" w:rsidRPr="00203881">
        <w:rPr>
          <w:sz w:val="28"/>
          <w:szCs w:val="28"/>
        </w:rPr>
        <w:t xml:space="preserve">рганизатор проведения </w:t>
      </w:r>
      <w:r w:rsidRPr="00203881">
        <w:rPr>
          <w:color w:val="000000" w:themeColor="text1"/>
          <w:sz w:val="28"/>
          <w:szCs w:val="28"/>
          <w:lang w:val="en-US"/>
        </w:rPr>
        <w:t>II</w:t>
      </w:r>
      <w:r w:rsidRPr="00203881">
        <w:rPr>
          <w:color w:val="000000" w:themeColor="text1"/>
          <w:sz w:val="28"/>
          <w:szCs w:val="28"/>
        </w:rPr>
        <w:t xml:space="preserve"> этапа и </w:t>
      </w:r>
      <w:r w:rsidR="00024366" w:rsidRPr="00203881">
        <w:rPr>
          <w:bCs/>
          <w:sz w:val="28"/>
          <w:szCs w:val="28"/>
          <w:lang w:val="en-US"/>
        </w:rPr>
        <w:t>III</w:t>
      </w:r>
      <w:r w:rsidR="00024366" w:rsidRPr="00203881">
        <w:rPr>
          <w:bCs/>
          <w:sz w:val="28"/>
          <w:szCs w:val="28"/>
        </w:rPr>
        <w:t xml:space="preserve"> этапа (</w:t>
      </w:r>
      <w:r w:rsidR="00024366" w:rsidRPr="00203881">
        <w:rPr>
          <w:sz w:val="28"/>
          <w:szCs w:val="28"/>
        </w:rPr>
        <w:t xml:space="preserve">финал) </w:t>
      </w:r>
      <w:r w:rsidR="00EC464F" w:rsidRPr="00203881">
        <w:rPr>
          <w:sz w:val="28"/>
          <w:szCs w:val="28"/>
        </w:rPr>
        <w:t>создает Комисси</w:t>
      </w:r>
      <w:r w:rsidR="008E042E" w:rsidRPr="00203881">
        <w:rPr>
          <w:sz w:val="28"/>
          <w:szCs w:val="28"/>
        </w:rPr>
        <w:t>ю</w:t>
      </w:r>
      <w:r w:rsidR="00EC464F" w:rsidRPr="00203881">
        <w:rPr>
          <w:sz w:val="28"/>
          <w:szCs w:val="28"/>
        </w:rPr>
        <w:t xml:space="preserve"> по допуску участников</w:t>
      </w:r>
      <w:r w:rsidR="008502F2" w:rsidRPr="00203881">
        <w:rPr>
          <w:sz w:val="28"/>
          <w:szCs w:val="28"/>
        </w:rPr>
        <w:t xml:space="preserve"> (далее – Комиссия по допуску)</w:t>
      </w:r>
      <w:r w:rsidR="00024366" w:rsidRPr="00203881">
        <w:rPr>
          <w:sz w:val="28"/>
          <w:szCs w:val="28"/>
        </w:rPr>
        <w:t xml:space="preserve"> </w:t>
      </w:r>
      <w:r w:rsidR="00290334" w:rsidRPr="00203881">
        <w:rPr>
          <w:sz w:val="28"/>
          <w:szCs w:val="28"/>
        </w:rPr>
        <w:t xml:space="preserve">по видам </w:t>
      </w:r>
      <w:r w:rsidR="008502F2" w:rsidRPr="00203881">
        <w:rPr>
          <w:sz w:val="28"/>
          <w:szCs w:val="28"/>
        </w:rPr>
        <w:t>спорта,</w:t>
      </w:r>
      <w:r w:rsidR="00290334" w:rsidRPr="00203881">
        <w:rPr>
          <w:sz w:val="28"/>
          <w:szCs w:val="28"/>
        </w:rPr>
        <w:t xml:space="preserve"> </w:t>
      </w:r>
      <w:r w:rsidR="008502F2" w:rsidRPr="00203881">
        <w:rPr>
          <w:sz w:val="28"/>
          <w:szCs w:val="28"/>
        </w:rPr>
        <w:t xml:space="preserve">включенным </w:t>
      </w:r>
      <w:r w:rsidR="008502F2" w:rsidRPr="00203881">
        <w:rPr>
          <w:color w:val="000000" w:themeColor="text1"/>
          <w:sz w:val="28"/>
          <w:szCs w:val="28"/>
        </w:rPr>
        <w:t xml:space="preserve">в </w:t>
      </w:r>
      <w:r w:rsidR="00914A42" w:rsidRPr="00203881">
        <w:rPr>
          <w:color w:val="000000" w:themeColor="text1"/>
          <w:sz w:val="28"/>
          <w:szCs w:val="28"/>
        </w:rPr>
        <w:t>программу Спартакиады</w:t>
      </w:r>
      <w:r w:rsidR="00EC464F" w:rsidRPr="00203881">
        <w:rPr>
          <w:color w:val="000000" w:themeColor="text1"/>
          <w:sz w:val="28"/>
          <w:szCs w:val="28"/>
        </w:rPr>
        <w:t>.</w:t>
      </w:r>
      <w:r w:rsidR="00EC464F" w:rsidRPr="000F17F3">
        <w:rPr>
          <w:color w:val="000000" w:themeColor="text1"/>
          <w:sz w:val="28"/>
          <w:szCs w:val="28"/>
        </w:rPr>
        <w:t xml:space="preserve"> </w:t>
      </w:r>
    </w:p>
    <w:p w:rsidR="00EC464F" w:rsidRPr="0075207A" w:rsidRDefault="00B4020D" w:rsidP="00EC4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779">
        <w:rPr>
          <w:sz w:val="28"/>
          <w:szCs w:val="28"/>
        </w:rPr>
        <w:t>.</w:t>
      </w:r>
      <w:r w:rsidR="00914A42">
        <w:rPr>
          <w:sz w:val="28"/>
          <w:szCs w:val="28"/>
        </w:rPr>
        <w:t>1.</w:t>
      </w:r>
      <w:r w:rsidR="00EC464F" w:rsidRPr="0075207A">
        <w:rPr>
          <w:sz w:val="28"/>
          <w:szCs w:val="28"/>
        </w:rPr>
        <w:t xml:space="preserve"> Комиссия по допуску состоит из пяти человек, в том числе главный судья или заместитель главного судьи соревнований по виду спорта, главный секретарь </w:t>
      </w:r>
      <w:r w:rsidR="000A6C11" w:rsidRPr="0075207A">
        <w:rPr>
          <w:sz w:val="28"/>
          <w:szCs w:val="28"/>
        </w:rPr>
        <w:t>или его заместитель</w:t>
      </w:r>
      <w:r w:rsidR="009B532E" w:rsidRPr="0075207A">
        <w:rPr>
          <w:sz w:val="28"/>
          <w:szCs w:val="28"/>
        </w:rPr>
        <w:t>, представител</w:t>
      </w:r>
      <w:r w:rsidR="008502F2" w:rsidRPr="0075207A">
        <w:rPr>
          <w:sz w:val="28"/>
          <w:szCs w:val="28"/>
        </w:rPr>
        <w:t>ь</w:t>
      </w:r>
      <w:r w:rsidR="009B532E" w:rsidRPr="0075207A">
        <w:rPr>
          <w:sz w:val="28"/>
          <w:szCs w:val="28"/>
        </w:rPr>
        <w:t xml:space="preserve"> </w:t>
      </w:r>
      <w:r w:rsidR="00D10231" w:rsidRPr="0075207A">
        <w:rPr>
          <w:sz w:val="28"/>
          <w:szCs w:val="28"/>
        </w:rPr>
        <w:t>Организатора</w:t>
      </w:r>
      <w:r w:rsidR="00676155" w:rsidRPr="0075207A">
        <w:rPr>
          <w:sz w:val="28"/>
          <w:szCs w:val="28"/>
        </w:rPr>
        <w:t>,</w:t>
      </w:r>
      <w:r w:rsidR="00D10231" w:rsidRPr="0075207A">
        <w:rPr>
          <w:sz w:val="28"/>
          <w:szCs w:val="28"/>
        </w:rPr>
        <w:t xml:space="preserve"> главный врач соревнований, представитель ФГБУ ФЦПСР (по согласованию),</w:t>
      </w:r>
      <w:r w:rsidR="00676155" w:rsidRPr="0075207A">
        <w:rPr>
          <w:sz w:val="28"/>
          <w:szCs w:val="28"/>
        </w:rPr>
        <w:t xml:space="preserve"> один из которых назначается председателем Комиссии по допуску</w:t>
      </w:r>
      <w:r w:rsidR="00EC464F" w:rsidRPr="0075207A">
        <w:rPr>
          <w:sz w:val="28"/>
          <w:szCs w:val="28"/>
        </w:rPr>
        <w:t>.</w:t>
      </w:r>
      <w:r w:rsidR="00E63A22" w:rsidRPr="0075207A">
        <w:rPr>
          <w:sz w:val="28"/>
          <w:szCs w:val="28"/>
        </w:rPr>
        <w:t xml:space="preserve"> </w:t>
      </w:r>
    </w:p>
    <w:p w:rsidR="00D24954" w:rsidRPr="0075207A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54DB" w:rsidRPr="0075207A">
        <w:rPr>
          <w:sz w:val="28"/>
          <w:szCs w:val="28"/>
        </w:rPr>
        <w:t>.</w:t>
      </w:r>
      <w:r w:rsidR="00B4020D">
        <w:rPr>
          <w:sz w:val="28"/>
          <w:szCs w:val="28"/>
        </w:rPr>
        <w:t>2.</w:t>
      </w:r>
      <w:r w:rsidR="00487D7D" w:rsidRPr="0075207A">
        <w:rPr>
          <w:sz w:val="28"/>
          <w:szCs w:val="28"/>
        </w:rPr>
        <w:t xml:space="preserve"> </w:t>
      </w:r>
      <w:r w:rsidR="00F00243" w:rsidRPr="0075207A">
        <w:rPr>
          <w:sz w:val="28"/>
          <w:szCs w:val="28"/>
        </w:rPr>
        <w:t xml:space="preserve">В день приезда </w:t>
      </w:r>
      <w:r w:rsidR="00977029" w:rsidRPr="0075207A">
        <w:rPr>
          <w:sz w:val="28"/>
          <w:szCs w:val="28"/>
        </w:rPr>
        <w:t>представителем</w:t>
      </w:r>
      <w:r w:rsidR="00D24954" w:rsidRPr="0075207A">
        <w:rPr>
          <w:sz w:val="28"/>
          <w:szCs w:val="28"/>
        </w:rPr>
        <w:t xml:space="preserve"> спортивной сборной команды субъекта Российской Федерации </w:t>
      </w:r>
      <w:r w:rsidR="00F00243" w:rsidRPr="0075207A">
        <w:rPr>
          <w:sz w:val="28"/>
          <w:szCs w:val="28"/>
        </w:rPr>
        <w:t xml:space="preserve">в Комиссию по </w:t>
      </w:r>
      <w:r w:rsidR="00D24954" w:rsidRPr="0075207A">
        <w:rPr>
          <w:sz w:val="28"/>
          <w:szCs w:val="28"/>
        </w:rPr>
        <w:t>допуску подается:</w:t>
      </w:r>
    </w:p>
    <w:p w:rsidR="00D24954" w:rsidRPr="0075207A" w:rsidRDefault="00F00243" w:rsidP="005F54DB">
      <w:pPr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 xml:space="preserve"> </w:t>
      </w:r>
      <w:r w:rsidR="00D24954" w:rsidRPr="0075207A">
        <w:rPr>
          <w:sz w:val="28"/>
          <w:szCs w:val="28"/>
        </w:rPr>
        <w:t xml:space="preserve">- </w:t>
      </w:r>
      <w:r w:rsidR="00977029" w:rsidRPr="0075207A">
        <w:rPr>
          <w:sz w:val="28"/>
          <w:szCs w:val="28"/>
        </w:rPr>
        <w:t>официальная</w:t>
      </w:r>
      <w:r w:rsidR="00487D7D" w:rsidRPr="0075207A">
        <w:rPr>
          <w:sz w:val="28"/>
          <w:szCs w:val="28"/>
        </w:rPr>
        <w:t xml:space="preserve"> заявка спортивной сборной команды субъекта Российской Федерации</w:t>
      </w:r>
      <w:r w:rsidR="005F54DB" w:rsidRPr="0075207A">
        <w:rPr>
          <w:sz w:val="28"/>
          <w:szCs w:val="28"/>
        </w:rPr>
        <w:t xml:space="preserve">, подписанная руководителем </w:t>
      </w:r>
      <w:r w:rsidR="00487D7D" w:rsidRPr="0075207A">
        <w:rPr>
          <w:sz w:val="28"/>
          <w:szCs w:val="28"/>
        </w:rPr>
        <w:t>о</w:t>
      </w:r>
      <w:r w:rsidR="005F54DB" w:rsidRPr="0075207A">
        <w:rPr>
          <w:sz w:val="28"/>
          <w:szCs w:val="28"/>
        </w:rPr>
        <w:t>ргана исполнительной власти</w:t>
      </w:r>
      <w:r w:rsidR="00487D7D" w:rsidRPr="0075207A">
        <w:rPr>
          <w:sz w:val="28"/>
          <w:szCs w:val="28"/>
        </w:rPr>
        <w:t xml:space="preserve"> субъекта Российской Федерации в области физической культуры и спорта</w:t>
      </w:r>
      <w:r w:rsidR="005F54DB" w:rsidRPr="0075207A">
        <w:rPr>
          <w:sz w:val="28"/>
          <w:szCs w:val="28"/>
        </w:rPr>
        <w:t xml:space="preserve">, руководителем </w:t>
      </w:r>
      <w:r w:rsidR="005F54DB" w:rsidRPr="0075207A">
        <w:rPr>
          <w:sz w:val="28"/>
          <w:szCs w:val="28"/>
        </w:rPr>
        <w:lastRenderedPageBreak/>
        <w:t>региональной спортивной федерации</w:t>
      </w:r>
      <w:r w:rsidR="00BE0F56">
        <w:rPr>
          <w:sz w:val="28"/>
          <w:szCs w:val="28"/>
        </w:rPr>
        <w:t xml:space="preserve"> (при наличии)</w:t>
      </w:r>
      <w:r w:rsidR="005F54DB" w:rsidRPr="0075207A">
        <w:rPr>
          <w:sz w:val="28"/>
          <w:szCs w:val="28"/>
        </w:rPr>
        <w:t xml:space="preserve"> и врачом </w:t>
      </w:r>
      <w:r w:rsidR="00487D7D" w:rsidRPr="0075207A">
        <w:rPr>
          <w:sz w:val="28"/>
          <w:szCs w:val="28"/>
        </w:rPr>
        <w:t>медицинского учреждения</w:t>
      </w:r>
      <w:r w:rsidR="005F54DB" w:rsidRPr="0075207A">
        <w:rPr>
          <w:sz w:val="28"/>
          <w:szCs w:val="28"/>
        </w:rPr>
        <w:t xml:space="preserve"> по форме, </w:t>
      </w:r>
      <w:r w:rsidR="00BE07F6" w:rsidRPr="0075207A">
        <w:rPr>
          <w:sz w:val="28"/>
          <w:szCs w:val="28"/>
        </w:rPr>
        <w:t>(Приложение</w:t>
      </w:r>
      <w:r w:rsidR="005F54DB" w:rsidRPr="0075207A">
        <w:rPr>
          <w:sz w:val="28"/>
          <w:szCs w:val="28"/>
        </w:rPr>
        <w:t xml:space="preserve"> № </w:t>
      </w:r>
      <w:r w:rsidR="00914A42">
        <w:rPr>
          <w:sz w:val="28"/>
          <w:szCs w:val="28"/>
        </w:rPr>
        <w:t>3</w:t>
      </w:r>
      <w:r w:rsidR="00BE07F6" w:rsidRPr="0075207A">
        <w:rPr>
          <w:sz w:val="28"/>
          <w:szCs w:val="28"/>
        </w:rPr>
        <w:t>)</w:t>
      </w:r>
      <w:r w:rsidR="00D24954" w:rsidRPr="0075207A">
        <w:rPr>
          <w:sz w:val="28"/>
          <w:szCs w:val="28"/>
        </w:rPr>
        <w:t>;</w:t>
      </w:r>
      <w:r w:rsidR="005F54DB" w:rsidRPr="0075207A">
        <w:rPr>
          <w:sz w:val="28"/>
          <w:szCs w:val="28"/>
        </w:rPr>
        <w:t xml:space="preserve"> </w:t>
      </w:r>
    </w:p>
    <w:p w:rsidR="005F54DB" w:rsidRPr="00203881" w:rsidRDefault="00D24954" w:rsidP="005F54DB">
      <w:pPr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>- вызов ФГБУ ФЦПСР (копия</w:t>
      </w:r>
      <w:r w:rsidR="00024366">
        <w:rPr>
          <w:sz w:val="28"/>
          <w:szCs w:val="28"/>
        </w:rPr>
        <w:t xml:space="preserve">) </w:t>
      </w:r>
      <w:r w:rsidR="00355D11">
        <w:rPr>
          <w:sz w:val="28"/>
          <w:szCs w:val="28"/>
        </w:rPr>
        <w:t xml:space="preserve">только </w:t>
      </w:r>
      <w:r w:rsidR="00523A07">
        <w:rPr>
          <w:sz w:val="28"/>
          <w:szCs w:val="28"/>
        </w:rPr>
        <w:t xml:space="preserve">на </w:t>
      </w:r>
      <w:r w:rsidR="00024366" w:rsidRPr="00203881">
        <w:rPr>
          <w:bCs/>
          <w:sz w:val="28"/>
          <w:szCs w:val="28"/>
          <w:lang w:val="en-US"/>
        </w:rPr>
        <w:t>III</w:t>
      </w:r>
      <w:r w:rsidR="00024366" w:rsidRPr="00203881">
        <w:rPr>
          <w:bCs/>
          <w:sz w:val="28"/>
          <w:szCs w:val="28"/>
        </w:rPr>
        <w:t xml:space="preserve"> этапе (</w:t>
      </w:r>
      <w:r w:rsidR="00024366" w:rsidRPr="00203881">
        <w:rPr>
          <w:sz w:val="28"/>
          <w:szCs w:val="28"/>
        </w:rPr>
        <w:t>финал)</w:t>
      </w:r>
      <w:r w:rsidRPr="00203881">
        <w:rPr>
          <w:sz w:val="28"/>
          <w:szCs w:val="28"/>
        </w:rPr>
        <w:t>;</w:t>
      </w:r>
    </w:p>
    <w:p w:rsidR="00D24954" w:rsidRPr="0075207A" w:rsidRDefault="00D24954" w:rsidP="005F54DB">
      <w:pPr>
        <w:ind w:firstLine="709"/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- документы </w:t>
      </w:r>
      <w:r w:rsidR="008A273E" w:rsidRPr="00203881">
        <w:rPr>
          <w:sz w:val="28"/>
          <w:szCs w:val="28"/>
        </w:rPr>
        <w:t xml:space="preserve">в соответствии </w:t>
      </w:r>
      <w:r w:rsidR="008A273E" w:rsidRPr="00203881">
        <w:rPr>
          <w:color w:val="000000" w:themeColor="text1"/>
          <w:sz w:val="28"/>
          <w:szCs w:val="28"/>
        </w:rPr>
        <w:t xml:space="preserve">с п. </w:t>
      </w:r>
      <w:r w:rsidR="00914A42" w:rsidRPr="00203881">
        <w:rPr>
          <w:color w:val="000000" w:themeColor="text1"/>
          <w:sz w:val="28"/>
          <w:szCs w:val="28"/>
        </w:rPr>
        <w:t>4</w:t>
      </w:r>
      <w:r w:rsidR="008A273E" w:rsidRPr="00203881">
        <w:rPr>
          <w:color w:val="000000" w:themeColor="text1"/>
          <w:sz w:val="28"/>
          <w:szCs w:val="28"/>
        </w:rPr>
        <w:t xml:space="preserve"> </w:t>
      </w:r>
      <w:r w:rsidR="003B4574">
        <w:rPr>
          <w:sz w:val="28"/>
          <w:szCs w:val="28"/>
        </w:rPr>
        <w:t>настоящего раздела</w:t>
      </w:r>
      <w:r w:rsidR="008A273E" w:rsidRPr="00203881">
        <w:rPr>
          <w:sz w:val="28"/>
          <w:szCs w:val="28"/>
        </w:rPr>
        <w:t>;</w:t>
      </w:r>
    </w:p>
    <w:p w:rsidR="005F54DB" w:rsidRPr="00B10CC1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4DB" w:rsidRPr="00B10CC1">
        <w:rPr>
          <w:sz w:val="28"/>
          <w:szCs w:val="28"/>
        </w:rPr>
        <w:t xml:space="preserve">. К </w:t>
      </w:r>
      <w:r w:rsidR="00157BEB" w:rsidRPr="00B10CC1">
        <w:rPr>
          <w:sz w:val="28"/>
          <w:szCs w:val="28"/>
        </w:rPr>
        <w:t>официальной</w:t>
      </w:r>
      <w:r w:rsidR="005F54DB" w:rsidRPr="00B10CC1">
        <w:rPr>
          <w:sz w:val="28"/>
          <w:szCs w:val="28"/>
        </w:rPr>
        <w:t xml:space="preserve"> заявке прилагаются следующие документы на </w:t>
      </w:r>
      <w:r w:rsidR="005F54DB" w:rsidRPr="00E5319C">
        <w:rPr>
          <w:sz w:val="28"/>
          <w:szCs w:val="28"/>
        </w:rPr>
        <w:t>каждого</w:t>
      </w:r>
      <w:r w:rsidR="009752E4">
        <w:rPr>
          <w:sz w:val="28"/>
          <w:szCs w:val="28"/>
        </w:rPr>
        <w:t xml:space="preserve"> </w:t>
      </w:r>
      <w:r w:rsidR="005F54DB" w:rsidRPr="00E5319C">
        <w:rPr>
          <w:sz w:val="28"/>
          <w:szCs w:val="28"/>
        </w:rPr>
        <w:t>участника</w:t>
      </w:r>
      <w:r w:rsidR="005F54DB" w:rsidRPr="00B10CC1">
        <w:rPr>
          <w:sz w:val="28"/>
          <w:szCs w:val="28"/>
        </w:rPr>
        <w:t xml:space="preserve">: </w:t>
      </w:r>
    </w:p>
    <w:p w:rsidR="005F54DB" w:rsidRPr="00B10CC1" w:rsidRDefault="005F54DB" w:rsidP="009728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 xml:space="preserve">а) </w:t>
      </w:r>
      <w:r w:rsidR="00BE30E4" w:rsidRPr="00B10CC1">
        <w:rPr>
          <w:sz w:val="28"/>
          <w:szCs w:val="28"/>
        </w:rPr>
        <w:t>документ,</w:t>
      </w:r>
      <w:r w:rsidR="00AD5EA7" w:rsidRPr="00B10CC1">
        <w:rPr>
          <w:sz w:val="28"/>
          <w:szCs w:val="28"/>
        </w:rPr>
        <w:t xml:space="preserve"> удостоверяющий личность – </w:t>
      </w:r>
      <w:r w:rsidRPr="00B10CC1">
        <w:rPr>
          <w:sz w:val="28"/>
          <w:szCs w:val="28"/>
        </w:rPr>
        <w:t>паспорт гражданина Российской Федерации</w:t>
      </w:r>
      <w:r w:rsidR="00972850" w:rsidRPr="00B10CC1">
        <w:rPr>
          <w:sz w:val="28"/>
          <w:szCs w:val="28"/>
        </w:rPr>
        <w:t xml:space="preserve"> или </w:t>
      </w:r>
      <w:r w:rsidRPr="00B10CC1">
        <w:rPr>
          <w:rStyle w:val="FontStyle17"/>
          <w:sz w:val="28"/>
          <w:szCs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 w:rsidRPr="00B10CC1">
        <w:rPr>
          <w:sz w:val="28"/>
          <w:szCs w:val="28"/>
        </w:rPr>
        <w:t>;</w:t>
      </w:r>
    </w:p>
    <w:p w:rsidR="00AD5EA7" w:rsidRPr="00B10CC1" w:rsidRDefault="005F54DB" w:rsidP="00972850">
      <w:pPr>
        <w:pStyle w:val="af8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 w:rsidRPr="00B10CC1">
        <w:rPr>
          <w:sz w:val="28"/>
          <w:szCs w:val="28"/>
        </w:rPr>
        <w:t>для лиц, не достигших возраста 14 лет, –</w:t>
      </w:r>
      <w:r w:rsidR="00BE07F6" w:rsidRPr="00B10CC1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свидетельств</w:t>
      </w:r>
      <w:r w:rsidR="00BE07F6" w:rsidRPr="00B10CC1">
        <w:rPr>
          <w:sz w:val="28"/>
          <w:szCs w:val="28"/>
        </w:rPr>
        <w:t>о</w:t>
      </w:r>
      <w:r w:rsidRPr="00B10CC1">
        <w:rPr>
          <w:sz w:val="28"/>
          <w:szCs w:val="28"/>
        </w:rPr>
        <w:t xml:space="preserve"> о</w:t>
      </w:r>
      <w:r w:rsidR="00487D7D" w:rsidRPr="00B10CC1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 xml:space="preserve">рождении </w:t>
      </w:r>
      <w:r w:rsidR="00B607AE" w:rsidRPr="00B10CC1">
        <w:rPr>
          <w:sz w:val="28"/>
          <w:szCs w:val="28"/>
        </w:rPr>
        <w:br/>
      </w:r>
      <w:r w:rsidRPr="00B10CC1">
        <w:rPr>
          <w:sz w:val="28"/>
          <w:szCs w:val="28"/>
        </w:rPr>
        <w:t>с отметкой о гражданстве</w:t>
      </w:r>
      <w:r w:rsidR="00BE07F6" w:rsidRPr="00B10CC1">
        <w:rPr>
          <w:rStyle w:val="FontStyle17"/>
          <w:sz w:val="28"/>
          <w:szCs w:val="28"/>
        </w:rPr>
        <w:t xml:space="preserve">, </w:t>
      </w:r>
    </w:p>
    <w:p w:rsidR="005F54DB" w:rsidRPr="00B10CC1" w:rsidRDefault="00972850" w:rsidP="005F54DB">
      <w:pPr>
        <w:ind w:firstLine="709"/>
        <w:jc w:val="both"/>
        <w:rPr>
          <w:kern w:val="2"/>
          <w:sz w:val="28"/>
          <w:szCs w:val="28"/>
        </w:rPr>
      </w:pPr>
      <w:r w:rsidRPr="00B10CC1">
        <w:rPr>
          <w:sz w:val="28"/>
          <w:szCs w:val="28"/>
        </w:rPr>
        <w:t>б</w:t>
      </w:r>
      <w:r w:rsidR="005F54DB" w:rsidRPr="00B10CC1">
        <w:rPr>
          <w:sz w:val="28"/>
          <w:szCs w:val="28"/>
        </w:rPr>
        <w:t>) зачетная классификационная книжка спортсмена</w:t>
      </w:r>
      <w:r w:rsidR="00B54B87" w:rsidRPr="00B10CC1">
        <w:rPr>
          <w:sz w:val="28"/>
          <w:szCs w:val="28"/>
        </w:rPr>
        <w:t xml:space="preserve"> или удостоверение </w:t>
      </w:r>
      <w:r w:rsidR="007168F6">
        <w:rPr>
          <w:sz w:val="28"/>
          <w:szCs w:val="28"/>
        </w:rPr>
        <w:br/>
      </w:r>
      <w:r w:rsidR="00B54B87" w:rsidRPr="00B10CC1">
        <w:rPr>
          <w:sz w:val="28"/>
          <w:szCs w:val="28"/>
        </w:rPr>
        <w:t>(МС, МСМК)</w:t>
      </w:r>
      <w:r w:rsidR="005F54DB" w:rsidRPr="00B10CC1">
        <w:rPr>
          <w:sz w:val="28"/>
          <w:szCs w:val="28"/>
        </w:rPr>
        <w:t>;</w:t>
      </w:r>
    </w:p>
    <w:p w:rsidR="005F54DB" w:rsidRPr="00B10CC1" w:rsidRDefault="00972850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в</w:t>
      </w:r>
      <w:r w:rsidR="005F54DB" w:rsidRPr="00B10CC1">
        <w:rPr>
          <w:sz w:val="28"/>
          <w:szCs w:val="28"/>
        </w:rPr>
        <w:t xml:space="preserve">) справка из </w:t>
      </w:r>
      <w:r w:rsidR="00066036" w:rsidRPr="00B10CC1">
        <w:rPr>
          <w:sz w:val="28"/>
          <w:szCs w:val="28"/>
        </w:rPr>
        <w:t>Организации</w:t>
      </w:r>
      <w:r w:rsidR="005F54DB" w:rsidRPr="00B10CC1">
        <w:rPr>
          <w:sz w:val="28"/>
          <w:szCs w:val="28"/>
        </w:rPr>
        <w:t xml:space="preserve"> с фотографией спортсмена, сделанной не </w:t>
      </w:r>
      <w:r w:rsidRPr="00B10CC1">
        <w:rPr>
          <w:sz w:val="28"/>
          <w:szCs w:val="28"/>
        </w:rPr>
        <w:t>ранее</w:t>
      </w:r>
      <w:r w:rsidR="007168F6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>6 месяцев до начала спортивных соревнований</w:t>
      </w:r>
      <w:r w:rsidRPr="00B10CC1">
        <w:rPr>
          <w:sz w:val="28"/>
          <w:szCs w:val="28"/>
        </w:rPr>
        <w:t xml:space="preserve"> </w:t>
      </w:r>
      <w:r w:rsidR="00B607AE" w:rsidRPr="00B10CC1">
        <w:rPr>
          <w:sz w:val="28"/>
          <w:szCs w:val="28"/>
        </w:rPr>
        <w:t>Финала</w:t>
      </w:r>
      <w:r w:rsidR="005F54DB" w:rsidRPr="00B10CC1">
        <w:rPr>
          <w:sz w:val="28"/>
          <w:szCs w:val="28"/>
        </w:rPr>
        <w:t xml:space="preserve">, заверенная </w:t>
      </w:r>
      <w:r w:rsidRPr="00B10CC1">
        <w:rPr>
          <w:sz w:val="28"/>
          <w:szCs w:val="28"/>
        </w:rPr>
        <w:t xml:space="preserve">подписью </w:t>
      </w:r>
      <w:r w:rsidR="007168F6">
        <w:rPr>
          <w:sz w:val="28"/>
          <w:szCs w:val="28"/>
        </w:rPr>
        <w:br/>
      </w:r>
      <w:r w:rsidR="00676155" w:rsidRPr="00B10CC1">
        <w:rPr>
          <w:sz w:val="28"/>
          <w:szCs w:val="28"/>
        </w:rPr>
        <w:t>и печатью уполномоченного</w:t>
      </w:r>
      <w:r w:rsidR="005F54DB" w:rsidRPr="00B10CC1">
        <w:rPr>
          <w:sz w:val="28"/>
          <w:szCs w:val="28"/>
        </w:rPr>
        <w:t xml:space="preserve"> лица </w:t>
      </w:r>
      <w:r w:rsidRPr="00B10CC1">
        <w:rPr>
          <w:sz w:val="28"/>
          <w:szCs w:val="28"/>
        </w:rPr>
        <w:t>данной Орг</w:t>
      </w:r>
      <w:r w:rsidR="00B45CE8" w:rsidRPr="00B10CC1">
        <w:rPr>
          <w:sz w:val="28"/>
          <w:szCs w:val="28"/>
        </w:rPr>
        <w:t>анизации</w:t>
      </w:r>
      <w:r w:rsidR="005F54DB" w:rsidRPr="00B10CC1">
        <w:rPr>
          <w:sz w:val="28"/>
          <w:szCs w:val="28"/>
        </w:rPr>
        <w:t xml:space="preserve">; </w:t>
      </w:r>
    </w:p>
    <w:p w:rsidR="005F54DB" w:rsidRPr="00B10CC1" w:rsidRDefault="005F54DB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 xml:space="preserve">д) оригинал договора (страхового полиса) о страховании жизни </w:t>
      </w:r>
      <w:r w:rsidR="00AA1216" w:rsidRPr="00B10CC1">
        <w:rPr>
          <w:sz w:val="28"/>
          <w:szCs w:val="28"/>
        </w:rPr>
        <w:br/>
      </w:r>
      <w:r w:rsidRPr="00B10CC1">
        <w:rPr>
          <w:sz w:val="28"/>
          <w:szCs w:val="28"/>
        </w:rPr>
        <w:t>и здоровья от несчастных случаев;</w:t>
      </w:r>
    </w:p>
    <w:p w:rsidR="005F54DB" w:rsidRPr="00B10CC1" w:rsidRDefault="005F54DB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е) полис обязательного медицинского страхования.</w:t>
      </w:r>
    </w:p>
    <w:p w:rsidR="005F54DB" w:rsidRPr="00B10CC1" w:rsidRDefault="00735A38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ж) полис</w:t>
      </w:r>
      <w:r w:rsidR="005F54DB" w:rsidRPr="00B10CC1">
        <w:rPr>
          <w:sz w:val="28"/>
          <w:szCs w:val="28"/>
        </w:rPr>
        <w:t xml:space="preserve"> страхования гражданской ответственности за вред, причиненный третьим </w:t>
      </w:r>
      <w:r w:rsidR="00AA1216" w:rsidRPr="00B10CC1">
        <w:rPr>
          <w:sz w:val="28"/>
          <w:szCs w:val="28"/>
        </w:rPr>
        <w:t>лицам, в случае если</w:t>
      </w:r>
      <w:r w:rsidR="00FE7B00" w:rsidRPr="00B10CC1">
        <w:rPr>
          <w:sz w:val="28"/>
          <w:szCs w:val="28"/>
        </w:rPr>
        <w:t xml:space="preserve"> такое требование содержится в Условиях проведения спортивных соревнований по виду спорта (Приложение № </w:t>
      </w:r>
      <w:r w:rsidR="006B7D93">
        <w:rPr>
          <w:sz w:val="28"/>
          <w:szCs w:val="28"/>
        </w:rPr>
        <w:t>2</w:t>
      </w:r>
      <w:r w:rsidR="00FE7B00" w:rsidRPr="00B10CC1">
        <w:rPr>
          <w:sz w:val="28"/>
          <w:szCs w:val="28"/>
        </w:rPr>
        <w:t>)</w:t>
      </w:r>
      <w:r w:rsidR="005F54DB" w:rsidRPr="00B10CC1">
        <w:rPr>
          <w:sz w:val="28"/>
          <w:szCs w:val="28"/>
        </w:rPr>
        <w:t>.</w:t>
      </w:r>
    </w:p>
    <w:p w:rsidR="005F54DB" w:rsidRPr="00B10CC1" w:rsidRDefault="00B45CE8" w:rsidP="005F54DB">
      <w:pPr>
        <w:ind w:firstLine="709"/>
        <w:jc w:val="both"/>
        <w:rPr>
          <w:b/>
          <w:sz w:val="28"/>
          <w:szCs w:val="28"/>
        </w:rPr>
      </w:pPr>
      <w:r w:rsidRPr="00B10CC1">
        <w:rPr>
          <w:sz w:val="28"/>
          <w:szCs w:val="28"/>
        </w:rPr>
        <w:t>з)</w:t>
      </w:r>
      <w:r w:rsidR="00FE7B00" w:rsidRPr="00B10CC1">
        <w:rPr>
          <w:sz w:val="28"/>
          <w:szCs w:val="28"/>
        </w:rPr>
        <w:t xml:space="preserve"> </w:t>
      </w:r>
      <w:r w:rsidR="00735A38" w:rsidRPr="00B10CC1">
        <w:rPr>
          <w:sz w:val="28"/>
          <w:szCs w:val="28"/>
        </w:rPr>
        <w:t>с</w:t>
      </w:r>
      <w:r w:rsidR="00FE7B00" w:rsidRPr="00B10CC1">
        <w:rPr>
          <w:sz w:val="28"/>
          <w:szCs w:val="28"/>
        </w:rPr>
        <w:t xml:space="preserve">огласие на обработку персональных данных по форме, установленной </w:t>
      </w:r>
      <w:r w:rsidR="009D099A" w:rsidRPr="00B10CC1">
        <w:rPr>
          <w:sz w:val="28"/>
          <w:szCs w:val="28"/>
        </w:rPr>
        <w:br/>
      </w:r>
      <w:r w:rsidR="00FE7B00" w:rsidRPr="00B10CC1">
        <w:rPr>
          <w:sz w:val="28"/>
          <w:szCs w:val="28"/>
        </w:rPr>
        <w:t xml:space="preserve">в Приложениях </w:t>
      </w:r>
      <w:r w:rsidR="00FE7B00" w:rsidRPr="000F17F3">
        <w:rPr>
          <w:color w:val="000000" w:themeColor="text1"/>
          <w:sz w:val="28"/>
          <w:szCs w:val="28"/>
        </w:rPr>
        <w:t xml:space="preserve">№ </w:t>
      </w:r>
      <w:r w:rsidR="006B7D93" w:rsidRPr="000F17F3">
        <w:rPr>
          <w:color w:val="000000" w:themeColor="text1"/>
          <w:sz w:val="28"/>
          <w:szCs w:val="28"/>
        </w:rPr>
        <w:t>8</w:t>
      </w:r>
      <w:r w:rsidR="00FE7B00" w:rsidRPr="000F17F3">
        <w:rPr>
          <w:color w:val="000000" w:themeColor="text1"/>
          <w:sz w:val="28"/>
          <w:szCs w:val="28"/>
        </w:rPr>
        <w:t xml:space="preserve"> и </w:t>
      </w:r>
      <w:r w:rsidR="006B7D93" w:rsidRPr="000F17F3">
        <w:rPr>
          <w:color w:val="000000" w:themeColor="text1"/>
          <w:sz w:val="28"/>
          <w:szCs w:val="28"/>
        </w:rPr>
        <w:t>8</w:t>
      </w:r>
      <w:r w:rsidR="00FE7B00" w:rsidRPr="000F17F3">
        <w:rPr>
          <w:color w:val="000000" w:themeColor="text1"/>
          <w:sz w:val="28"/>
          <w:szCs w:val="28"/>
        </w:rPr>
        <w:t>А</w:t>
      </w:r>
      <w:r w:rsidR="00735A38" w:rsidRPr="000F17F3">
        <w:rPr>
          <w:color w:val="000000" w:themeColor="text1"/>
          <w:sz w:val="28"/>
          <w:szCs w:val="28"/>
        </w:rPr>
        <w:t>,</w:t>
      </w:r>
      <w:r w:rsidR="00274713" w:rsidRPr="000F17F3">
        <w:rPr>
          <w:color w:val="000000" w:themeColor="text1"/>
          <w:sz w:val="28"/>
          <w:szCs w:val="28"/>
        </w:rPr>
        <w:t xml:space="preserve"> </w:t>
      </w:r>
      <w:r w:rsidR="00676155" w:rsidRPr="00B10CC1">
        <w:rPr>
          <w:sz w:val="28"/>
          <w:szCs w:val="28"/>
        </w:rPr>
        <w:t>на каждого</w:t>
      </w:r>
      <w:r w:rsidR="005F54DB" w:rsidRPr="00B10CC1">
        <w:rPr>
          <w:sz w:val="28"/>
          <w:szCs w:val="28"/>
        </w:rPr>
        <w:t xml:space="preserve"> член</w:t>
      </w:r>
      <w:r w:rsidR="00274713" w:rsidRPr="00B10CC1">
        <w:rPr>
          <w:sz w:val="28"/>
          <w:szCs w:val="28"/>
        </w:rPr>
        <w:t>а</w:t>
      </w:r>
      <w:r w:rsidR="005F54DB" w:rsidRPr="00B10CC1">
        <w:rPr>
          <w:sz w:val="28"/>
          <w:szCs w:val="28"/>
        </w:rPr>
        <w:t xml:space="preserve"> спортивной сборной команды субъекта Российской Федерации, включая спортсменов</w:t>
      </w:r>
      <w:r w:rsidR="00274713" w:rsidRPr="00B10CC1">
        <w:rPr>
          <w:sz w:val="28"/>
          <w:szCs w:val="28"/>
        </w:rPr>
        <w:t>, тренеров и иных специалистов.</w:t>
      </w:r>
      <w:r w:rsidR="005F54DB" w:rsidRPr="00B10CC1">
        <w:rPr>
          <w:sz w:val="28"/>
          <w:szCs w:val="28"/>
        </w:rPr>
        <w:t xml:space="preserve"> </w:t>
      </w:r>
    </w:p>
    <w:p w:rsidR="005F54DB" w:rsidRPr="00B10CC1" w:rsidRDefault="00EC464F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5.</w:t>
      </w:r>
      <w:r w:rsidR="005F54DB" w:rsidRPr="00B10CC1">
        <w:rPr>
          <w:sz w:val="28"/>
          <w:szCs w:val="28"/>
        </w:rPr>
        <w:t xml:space="preserve"> Медицинский работник, </w:t>
      </w:r>
      <w:r w:rsidR="006331E6" w:rsidRPr="00B10CC1">
        <w:rPr>
          <w:sz w:val="28"/>
          <w:szCs w:val="28"/>
        </w:rPr>
        <w:t xml:space="preserve">в случае включения его </w:t>
      </w:r>
      <w:r w:rsidR="000A1913" w:rsidRPr="00B10CC1">
        <w:rPr>
          <w:sz w:val="28"/>
          <w:szCs w:val="28"/>
        </w:rPr>
        <w:t>в состав</w:t>
      </w:r>
      <w:r w:rsidR="005F54DB" w:rsidRPr="00B10CC1">
        <w:rPr>
          <w:sz w:val="28"/>
          <w:szCs w:val="28"/>
        </w:rPr>
        <w:t xml:space="preserve"> спортивной сборной команды</w:t>
      </w:r>
      <w:r w:rsidR="00066036" w:rsidRPr="00B10CC1">
        <w:rPr>
          <w:sz w:val="28"/>
          <w:szCs w:val="28"/>
        </w:rPr>
        <w:t xml:space="preserve"> субъекта Российской Федерации</w:t>
      </w:r>
      <w:r w:rsidR="005F54DB" w:rsidRPr="00B10CC1">
        <w:rPr>
          <w:sz w:val="28"/>
          <w:szCs w:val="28"/>
        </w:rPr>
        <w:t xml:space="preserve">, </w:t>
      </w:r>
      <w:r w:rsidR="00676155" w:rsidRPr="00B10CC1">
        <w:rPr>
          <w:sz w:val="28"/>
          <w:szCs w:val="28"/>
        </w:rPr>
        <w:t>представляет</w:t>
      </w:r>
      <w:r w:rsidR="005F54DB" w:rsidRPr="00B10CC1">
        <w:rPr>
          <w:sz w:val="28"/>
          <w:szCs w:val="28"/>
        </w:rPr>
        <w:t xml:space="preserve"> в Комиссию </w:t>
      </w:r>
      <w:r w:rsidR="006331E6" w:rsidRPr="00B10CC1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 xml:space="preserve">по допуску документы, подтверждающие его медицинское образование </w:t>
      </w:r>
      <w:r w:rsidR="007168F6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>и квалификацию</w:t>
      </w:r>
      <w:r w:rsidR="00B45CE8" w:rsidRPr="00B10CC1">
        <w:rPr>
          <w:sz w:val="28"/>
          <w:szCs w:val="28"/>
        </w:rPr>
        <w:t>.</w:t>
      </w:r>
      <w:r w:rsidR="005F54DB" w:rsidRPr="00B10CC1">
        <w:rPr>
          <w:sz w:val="28"/>
          <w:szCs w:val="28"/>
        </w:rPr>
        <w:t xml:space="preserve"> </w:t>
      </w:r>
    </w:p>
    <w:p w:rsidR="005F54DB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4DB" w:rsidRPr="00B10CC1">
        <w:rPr>
          <w:sz w:val="28"/>
          <w:szCs w:val="28"/>
        </w:rPr>
        <w:t xml:space="preserve">. Результаты </w:t>
      </w:r>
      <w:r w:rsidR="00EC464F" w:rsidRPr="00B10CC1">
        <w:rPr>
          <w:sz w:val="28"/>
          <w:szCs w:val="28"/>
        </w:rPr>
        <w:t>работы комиссии по допуску</w:t>
      </w:r>
      <w:r w:rsidR="005F54DB" w:rsidRPr="00B10CC1">
        <w:rPr>
          <w:sz w:val="28"/>
          <w:szCs w:val="28"/>
        </w:rPr>
        <w:t xml:space="preserve"> оформляются решением Комиссии по допуску</w:t>
      </w:r>
      <w:r w:rsidR="00676155" w:rsidRPr="00B10CC1">
        <w:rPr>
          <w:sz w:val="28"/>
          <w:szCs w:val="28"/>
        </w:rPr>
        <w:t xml:space="preserve"> </w:t>
      </w:r>
      <w:r w:rsidR="00676155" w:rsidRPr="000F17F3">
        <w:rPr>
          <w:color w:val="000000" w:themeColor="text1"/>
          <w:sz w:val="28"/>
          <w:szCs w:val="28"/>
        </w:rPr>
        <w:t xml:space="preserve">(Приложение № </w:t>
      </w:r>
      <w:r w:rsidR="006B7D93" w:rsidRPr="000F17F3">
        <w:rPr>
          <w:color w:val="000000" w:themeColor="text1"/>
          <w:sz w:val="28"/>
          <w:szCs w:val="28"/>
        </w:rPr>
        <w:t>4</w:t>
      </w:r>
      <w:r w:rsidR="00676155" w:rsidRPr="000F17F3">
        <w:rPr>
          <w:color w:val="000000" w:themeColor="text1"/>
          <w:sz w:val="28"/>
          <w:szCs w:val="28"/>
        </w:rPr>
        <w:t>)</w:t>
      </w:r>
      <w:r w:rsidR="005F54DB" w:rsidRPr="000F17F3">
        <w:rPr>
          <w:color w:val="000000" w:themeColor="text1"/>
          <w:sz w:val="28"/>
          <w:szCs w:val="28"/>
        </w:rPr>
        <w:t xml:space="preserve">, </w:t>
      </w:r>
      <w:r w:rsidR="005F54DB" w:rsidRPr="00B10CC1">
        <w:rPr>
          <w:sz w:val="28"/>
          <w:szCs w:val="28"/>
        </w:rPr>
        <w:t>которое подпи</w:t>
      </w:r>
      <w:r w:rsidR="00C63A07">
        <w:rPr>
          <w:sz w:val="28"/>
          <w:szCs w:val="28"/>
        </w:rPr>
        <w:t xml:space="preserve">сывается председателем Комиссии </w:t>
      </w:r>
      <w:r w:rsidR="005F54DB" w:rsidRPr="00B10CC1">
        <w:rPr>
          <w:sz w:val="28"/>
          <w:szCs w:val="28"/>
        </w:rPr>
        <w:t>по допуску</w:t>
      </w:r>
      <w:r w:rsidR="00AA1216" w:rsidRPr="00B10CC1">
        <w:rPr>
          <w:sz w:val="28"/>
          <w:szCs w:val="28"/>
        </w:rPr>
        <w:t>.</w:t>
      </w:r>
    </w:p>
    <w:p w:rsidR="000F17F3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0CC1">
        <w:rPr>
          <w:sz w:val="28"/>
          <w:szCs w:val="28"/>
        </w:rPr>
        <w:t xml:space="preserve">. Протест на решение Комиссии по допуску </w:t>
      </w:r>
      <w:r>
        <w:rPr>
          <w:sz w:val="28"/>
          <w:szCs w:val="28"/>
        </w:rPr>
        <w:t>может быть подан</w:t>
      </w:r>
      <w:r w:rsidRPr="00B10CC1">
        <w:rPr>
          <w:sz w:val="28"/>
          <w:szCs w:val="28"/>
        </w:rPr>
        <w:t xml:space="preserve"> руководителем спортивной сборной команды субъекта Российской Федерации </w:t>
      </w:r>
      <w:r>
        <w:rPr>
          <w:sz w:val="28"/>
          <w:szCs w:val="28"/>
        </w:rPr>
        <w:br/>
      </w:r>
      <w:r w:rsidRPr="00B10CC1">
        <w:rPr>
          <w:sz w:val="28"/>
          <w:szCs w:val="28"/>
        </w:rPr>
        <w:t>в Комиссию по допуску в день приезда и должен быть рассмотрен ею в тот же день.</w:t>
      </w:r>
      <w:r w:rsidRPr="0013523D">
        <w:rPr>
          <w:sz w:val="28"/>
          <w:szCs w:val="28"/>
        </w:rPr>
        <w:t xml:space="preserve"> 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10CC1">
        <w:rPr>
          <w:sz w:val="28"/>
          <w:szCs w:val="28"/>
        </w:rPr>
        <w:t xml:space="preserve"> Протест </w:t>
      </w:r>
      <w:r>
        <w:rPr>
          <w:sz w:val="28"/>
          <w:szCs w:val="28"/>
        </w:rPr>
        <w:t>на решение по соблюдения</w:t>
      </w:r>
      <w:r w:rsidRPr="00B10CC1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ходе спортивных соревнований может быть подан</w:t>
      </w:r>
      <w:r w:rsidRPr="00B10CC1">
        <w:rPr>
          <w:sz w:val="28"/>
          <w:szCs w:val="28"/>
        </w:rPr>
        <w:t xml:space="preserve"> руководителем спортивной сборной команд</w:t>
      </w:r>
      <w:r w:rsidR="00024366">
        <w:rPr>
          <w:sz w:val="28"/>
          <w:szCs w:val="28"/>
        </w:rPr>
        <w:t xml:space="preserve">ы субъекта Российской Федерации </w:t>
      </w:r>
      <w:r>
        <w:rPr>
          <w:sz w:val="28"/>
          <w:szCs w:val="28"/>
        </w:rPr>
        <w:t>в Главную судейскую коллегию по виду спорта.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0CC1">
        <w:rPr>
          <w:sz w:val="28"/>
          <w:szCs w:val="28"/>
        </w:rPr>
        <w:t>. В случае отклонения протеста</w:t>
      </w:r>
      <w:r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 xml:space="preserve">руководитель спортивной сборной команды субъекта Российской Федерации может подать апелляцию в Главную судейскую </w:t>
      </w:r>
      <w:r w:rsidRPr="00B10CC1">
        <w:rPr>
          <w:sz w:val="28"/>
          <w:szCs w:val="28"/>
        </w:rPr>
        <w:lastRenderedPageBreak/>
        <w:t xml:space="preserve">коллегию Спартакиады. Апелляция подается в письменном виде по факсу или </w:t>
      </w:r>
      <w:r w:rsidR="007168F6">
        <w:rPr>
          <w:sz w:val="28"/>
          <w:szCs w:val="28"/>
        </w:rPr>
        <w:br/>
      </w:r>
      <w:r w:rsidRPr="00B10CC1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вынесения решения</w:t>
      </w:r>
      <w:r w:rsidRPr="00B10CC1">
        <w:rPr>
          <w:sz w:val="28"/>
          <w:szCs w:val="28"/>
        </w:rPr>
        <w:t>.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10CC1">
        <w:rPr>
          <w:sz w:val="28"/>
          <w:szCs w:val="28"/>
        </w:rPr>
        <w:t>.</w:t>
      </w:r>
      <w:r w:rsidR="00024366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Решение Главной судейской коллегии Спартакиады является окончательным.</w:t>
      </w:r>
    </w:p>
    <w:p w:rsidR="000F17F3" w:rsidRPr="00357D9F" w:rsidRDefault="000F17F3" w:rsidP="000F17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Протесты на </w:t>
      </w:r>
      <w:r w:rsidRPr="00F52308">
        <w:rPr>
          <w:sz w:val="28"/>
          <w:szCs w:val="28"/>
        </w:rPr>
        <w:t>решение Комиссии по допуску</w:t>
      </w:r>
      <w:r>
        <w:rPr>
          <w:sz w:val="28"/>
          <w:szCs w:val="28"/>
        </w:rPr>
        <w:t xml:space="preserve">, </w:t>
      </w:r>
      <w:r w:rsidRPr="00B10CC1">
        <w:rPr>
          <w:sz w:val="28"/>
          <w:szCs w:val="28"/>
        </w:rPr>
        <w:t>поданные в ходе спортивных соревнований</w:t>
      </w:r>
      <w:r>
        <w:rPr>
          <w:sz w:val="28"/>
          <w:szCs w:val="28"/>
        </w:rPr>
        <w:t xml:space="preserve">, а также протесты </w:t>
      </w:r>
      <w:r w:rsidRPr="00F52308">
        <w:rPr>
          <w:sz w:val="28"/>
          <w:szCs w:val="28"/>
        </w:rPr>
        <w:t>на решение по соблюдени</w:t>
      </w:r>
      <w:r w:rsidR="00024366">
        <w:rPr>
          <w:sz w:val="28"/>
          <w:szCs w:val="28"/>
        </w:rPr>
        <w:t>ю</w:t>
      </w:r>
      <w:r w:rsidRPr="00F52308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поданные </w:t>
      </w:r>
      <w:r w:rsidRPr="00B10CC1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окончания соревнований</w:t>
      </w:r>
      <w:r w:rsidRPr="00B10CC1">
        <w:rPr>
          <w:sz w:val="28"/>
          <w:szCs w:val="28"/>
        </w:rPr>
        <w:t xml:space="preserve"> и утверждения результатов, не рассматриваются. </w:t>
      </w:r>
    </w:p>
    <w:p w:rsidR="00962331" w:rsidRPr="003B37FD" w:rsidRDefault="00962331" w:rsidP="009A19A5">
      <w:pPr>
        <w:spacing w:before="120"/>
        <w:ind w:firstLine="709"/>
        <w:jc w:val="center"/>
        <w:rPr>
          <w:b/>
          <w:sz w:val="28"/>
          <w:szCs w:val="28"/>
        </w:rPr>
      </w:pPr>
    </w:p>
    <w:p w:rsidR="005F54DB" w:rsidRPr="001773BA" w:rsidRDefault="00357D9F" w:rsidP="005F54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5F54DB" w:rsidRPr="001773BA">
        <w:rPr>
          <w:b/>
          <w:sz w:val="28"/>
          <w:szCs w:val="28"/>
        </w:rPr>
        <w:t xml:space="preserve">. ПРОГРАММА </w:t>
      </w:r>
      <w:r w:rsidR="009F24B8" w:rsidRPr="001773BA">
        <w:rPr>
          <w:b/>
          <w:sz w:val="28"/>
          <w:szCs w:val="28"/>
        </w:rPr>
        <w:t>СОРЕВНОВАНИЙ</w:t>
      </w:r>
    </w:p>
    <w:p w:rsidR="00340365" w:rsidRPr="00B26C2E" w:rsidRDefault="00340365" w:rsidP="005F54DB">
      <w:pPr>
        <w:ind w:firstLine="709"/>
        <w:jc w:val="center"/>
        <w:rPr>
          <w:sz w:val="28"/>
          <w:szCs w:val="28"/>
        </w:rPr>
      </w:pPr>
    </w:p>
    <w:p w:rsidR="00A008C3" w:rsidRPr="00FB6BD7" w:rsidRDefault="005F54DB" w:rsidP="00A008C3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>1.</w:t>
      </w:r>
      <w:r w:rsidRPr="00B26C2E">
        <w:rPr>
          <w:sz w:val="28"/>
          <w:szCs w:val="28"/>
        </w:rPr>
        <w:tab/>
      </w:r>
      <w:r w:rsidR="00A008C3" w:rsidRPr="00FB6BD7">
        <w:rPr>
          <w:sz w:val="28"/>
          <w:szCs w:val="28"/>
        </w:rPr>
        <w:t>Программа проведения</w:t>
      </w:r>
      <w:r w:rsidR="00A008C3">
        <w:rPr>
          <w:sz w:val="28"/>
          <w:szCs w:val="28"/>
        </w:rPr>
        <w:t xml:space="preserve"> </w:t>
      </w:r>
      <w:r w:rsidR="00A008C3" w:rsidRPr="00FB6BD7">
        <w:rPr>
          <w:sz w:val="28"/>
          <w:szCs w:val="28"/>
        </w:rPr>
        <w:t xml:space="preserve">соревнований </w:t>
      </w:r>
      <w:r w:rsidR="00A008C3" w:rsidRPr="00FB6BD7">
        <w:rPr>
          <w:sz w:val="28"/>
          <w:szCs w:val="28"/>
          <w:lang w:val="en-US"/>
        </w:rPr>
        <w:t>I</w:t>
      </w:r>
      <w:r w:rsidR="00A008C3" w:rsidRPr="00FB6BD7">
        <w:rPr>
          <w:sz w:val="28"/>
          <w:szCs w:val="28"/>
        </w:rPr>
        <w:t xml:space="preserve"> этапа определяется </w:t>
      </w:r>
      <w:r w:rsidR="00A008C3">
        <w:rPr>
          <w:sz w:val="28"/>
          <w:szCs w:val="28"/>
        </w:rPr>
        <w:t>о</w:t>
      </w:r>
      <w:r w:rsidR="00A008C3" w:rsidRPr="00FB6BD7">
        <w:rPr>
          <w:sz w:val="28"/>
          <w:szCs w:val="28"/>
        </w:rPr>
        <w:t>рган</w:t>
      </w:r>
      <w:r w:rsidR="00A008C3">
        <w:rPr>
          <w:sz w:val="28"/>
          <w:szCs w:val="28"/>
        </w:rPr>
        <w:t>ом</w:t>
      </w:r>
      <w:r w:rsidR="00A008C3" w:rsidRPr="00FB6BD7">
        <w:rPr>
          <w:sz w:val="28"/>
          <w:szCs w:val="28"/>
        </w:rPr>
        <w:t xml:space="preserve"> исполнительной власти </w:t>
      </w:r>
      <w:r w:rsidR="00A008C3">
        <w:rPr>
          <w:sz w:val="28"/>
          <w:szCs w:val="28"/>
        </w:rPr>
        <w:t xml:space="preserve">субъекта Российской Федерации в области физической культуры и спорта </w:t>
      </w:r>
      <w:r w:rsidR="00A008C3" w:rsidRPr="00FB6BD7">
        <w:rPr>
          <w:sz w:val="28"/>
          <w:szCs w:val="28"/>
        </w:rPr>
        <w:t>и орган</w:t>
      </w:r>
      <w:r w:rsidR="00A008C3">
        <w:rPr>
          <w:sz w:val="28"/>
          <w:szCs w:val="28"/>
        </w:rPr>
        <w:t>ом</w:t>
      </w:r>
      <w:r w:rsidR="00A008C3" w:rsidRPr="00FB6BD7">
        <w:rPr>
          <w:sz w:val="28"/>
          <w:szCs w:val="28"/>
        </w:rPr>
        <w:t xml:space="preserve"> исполнительной власти субъекта Российской Федерации, осуществляющим управление в области образования.</w:t>
      </w:r>
    </w:p>
    <w:p w:rsidR="001B4EF8" w:rsidRDefault="005F54DB" w:rsidP="001B4EF8">
      <w:pPr>
        <w:ind w:firstLine="708"/>
        <w:jc w:val="both"/>
        <w:rPr>
          <w:sz w:val="28"/>
          <w:szCs w:val="28"/>
        </w:rPr>
      </w:pPr>
      <w:r w:rsidRPr="00B26C2E">
        <w:rPr>
          <w:sz w:val="28"/>
          <w:szCs w:val="28"/>
        </w:rPr>
        <w:t xml:space="preserve">2. </w:t>
      </w:r>
      <w:r w:rsidR="005D1B64">
        <w:rPr>
          <w:sz w:val="28"/>
          <w:szCs w:val="28"/>
        </w:rPr>
        <w:t xml:space="preserve"> </w:t>
      </w:r>
      <w:r w:rsidRPr="00B26C2E">
        <w:rPr>
          <w:sz w:val="28"/>
          <w:szCs w:val="28"/>
        </w:rPr>
        <w:t xml:space="preserve">Программа проведения соревнований </w:t>
      </w:r>
      <w:r w:rsidRPr="00B26C2E">
        <w:rPr>
          <w:sz w:val="28"/>
          <w:szCs w:val="28"/>
          <w:lang w:val="en-US"/>
        </w:rPr>
        <w:t>II</w:t>
      </w:r>
      <w:r w:rsidRPr="00B26C2E">
        <w:rPr>
          <w:sz w:val="28"/>
          <w:szCs w:val="28"/>
        </w:rPr>
        <w:t xml:space="preserve"> этапа определяется </w:t>
      </w:r>
      <w:r w:rsidR="001B4EF8" w:rsidRPr="00897ECA">
        <w:rPr>
          <w:sz w:val="28"/>
          <w:szCs w:val="28"/>
        </w:rPr>
        <w:t xml:space="preserve">оргкомитетом и главной судейской коллегией </w:t>
      </w:r>
      <w:r w:rsidR="005D1B64">
        <w:rPr>
          <w:sz w:val="28"/>
          <w:szCs w:val="28"/>
        </w:rPr>
        <w:t xml:space="preserve">по виду спорта </w:t>
      </w:r>
      <w:r w:rsidR="001B4EF8" w:rsidRPr="00897ECA">
        <w:rPr>
          <w:sz w:val="28"/>
          <w:szCs w:val="28"/>
        </w:rPr>
        <w:t>на месте проведения соревнований, если иное не указано в Приложении № 2</w:t>
      </w:r>
      <w:r w:rsidR="001B4EF8">
        <w:rPr>
          <w:sz w:val="28"/>
          <w:szCs w:val="28"/>
        </w:rPr>
        <w:t xml:space="preserve"> к настоящему Положению.</w:t>
      </w:r>
    </w:p>
    <w:p w:rsidR="001B4EF8" w:rsidRDefault="005D1B64" w:rsidP="001B4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B4EF8">
        <w:rPr>
          <w:sz w:val="28"/>
          <w:szCs w:val="28"/>
        </w:rPr>
        <w:t xml:space="preserve">  Программа проведения</w:t>
      </w:r>
      <w:r w:rsidR="001B4EF8" w:rsidRPr="00AA476A">
        <w:rPr>
          <w:sz w:val="28"/>
          <w:szCs w:val="28"/>
        </w:rPr>
        <w:t xml:space="preserve"> соревнований </w:t>
      </w:r>
      <w:r w:rsidR="001B4EF8">
        <w:rPr>
          <w:sz w:val="28"/>
          <w:szCs w:val="28"/>
          <w:lang w:val="en-US"/>
        </w:rPr>
        <w:t>II</w:t>
      </w:r>
      <w:r w:rsidR="001B4EF8" w:rsidRPr="00AA476A">
        <w:rPr>
          <w:sz w:val="28"/>
          <w:szCs w:val="28"/>
        </w:rPr>
        <w:t xml:space="preserve"> этапа может быть изменена в зависимости от количества заявившихся команд.  </w:t>
      </w:r>
    </w:p>
    <w:p w:rsidR="00024366" w:rsidRDefault="005D1B64" w:rsidP="00024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1B4EF8">
        <w:rPr>
          <w:sz w:val="28"/>
          <w:szCs w:val="28"/>
        </w:rPr>
        <w:t>П</w:t>
      </w:r>
      <w:r w:rsidR="001B4EF8" w:rsidRPr="00AA476A">
        <w:rPr>
          <w:sz w:val="28"/>
          <w:szCs w:val="28"/>
        </w:rPr>
        <w:t>рограмм</w:t>
      </w:r>
      <w:r w:rsidR="001B4EF8">
        <w:rPr>
          <w:sz w:val="28"/>
          <w:szCs w:val="28"/>
        </w:rPr>
        <w:t>а</w:t>
      </w:r>
      <w:r w:rsidR="001B4EF8" w:rsidRPr="00AA476A">
        <w:rPr>
          <w:sz w:val="28"/>
          <w:szCs w:val="28"/>
        </w:rPr>
        <w:t xml:space="preserve"> </w:t>
      </w:r>
      <w:r w:rsidR="001B4EF8">
        <w:rPr>
          <w:sz w:val="28"/>
          <w:szCs w:val="28"/>
          <w:lang w:val="en-US"/>
        </w:rPr>
        <w:t>II</w:t>
      </w:r>
      <w:r w:rsidR="001B4EF8" w:rsidRPr="00AA476A">
        <w:rPr>
          <w:sz w:val="28"/>
          <w:szCs w:val="28"/>
        </w:rPr>
        <w:t xml:space="preserve"> этапа включа</w:t>
      </w:r>
      <w:r w:rsidR="001B4EF8">
        <w:rPr>
          <w:sz w:val="28"/>
          <w:szCs w:val="28"/>
        </w:rPr>
        <w:t>е</w:t>
      </w:r>
      <w:r w:rsidR="001B4EF8" w:rsidRPr="00AA476A">
        <w:rPr>
          <w:sz w:val="28"/>
          <w:szCs w:val="28"/>
        </w:rPr>
        <w:t xml:space="preserve">т следующие виды </w:t>
      </w:r>
      <w:r w:rsidR="001B4EF8" w:rsidRPr="00203881">
        <w:rPr>
          <w:sz w:val="28"/>
          <w:szCs w:val="28"/>
        </w:rPr>
        <w:t>спорта</w:t>
      </w:r>
      <w:r w:rsidR="00024366" w:rsidRPr="00203881">
        <w:rPr>
          <w:sz w:val="28"/>
          <w:szCs w:val="28"/>
        </w:rPr>
        <w:t xml:space="preserve"> (дисциплины)</w:t>
      </w:r>
      <w:r w:rsidR="001B4EF8" w:rsidRPr="00203881">
        <w:rPr>
          <w:sz w:val="28"/>
          <w:szCs w:val="28"/>
        </w:rPr>
        <w:t>:</w:t>
      </w:r>
      <w:r w:rsidR="001B4EF8" w:rsidRPr="00AA476A">
        <w:rPr>
          <w:sz w:val="28"/>
          <w:szCs w:val="28"/>
        </w:rPr>
        <w:t xml:space="preserve"> </w:t>
      </w:r>
      <w:r w:rsidR="001B4EF8" w:rsidRPr="00454AC1">
        <w:rPr>
          <w:sz w:val="28"/>
          <w:szCs w:val="28"/>
        </w:rPr>
        <w:t>бадминтон, баскетбол,</w:t>
      </w:r>
      <w:r>
        <w:rPr>
          <w:sz w:val="28"/>
          <w:szCs w:val="28"/>
        </w:rPr>
        <w:t xml:space="preserve"> бейсбол,</w:t>
      </w:r>
      <w:r w:rsidR="001B4EF8" w:rsidRPr="00454AC1">
        <w:rPr>
          <w:sz w:val="28"/>
          <w:szCs w:val="28"/>
        </w:rPr>
        <w:t xml:space="preserve"> вело</w:t>
      </w:r>
      <w:r w:rsidR="00226D0C">
        <w:rPr>
          <w:sz w:val="28"/>
          <w:szCs w:val="28"/>
        </w:rPr>
        <w:t>сипедный спорт (</w:t>
      </w:r>
      <w:r w:rsidR="001B4EF8" w:rsidRPr="00454AC1">
        <w:rPr>
          <w:sz w:val="28"/>
          <w:szCs w:val="28"/>
        </w:rPr>
        <w:t>шоссе</w:t>
      </w:r>
      <w:r w:rsidR="00226D0C">
        <w:rPr>
          <w:sz w:val="28"/>
          <w:szCs w:val="28"/>
        </w:rPr>
        <w:t>)</w:t>
      </w:r>
      <w:r w:rsidR="001B4EF8" w:rsidRPr="00454AC1">
        <w:rPr>
          <w:sz w:val="28"/>
          <w:szCs w:val="28"/>
        </w:rPr>
        <w:t>, волейбол</w:t>
      </w:r>
      <w:r w:rsidR="00226D0C">
        <w:rPr>
          <w:sz w:val="28"/>
          <w:szCs w:val="28"/>
        </w:rPr>
        <w:t xml:space="preserve">, </w:t>
      </w:r>
      <w:r w:rsidR="001B4EF8" w:rsidRPr="00454AC1">
        <w:rPr>
          <w:sz w:val="28"/>
          <w:szCs w:val="28"/>
        </w:rPr>
        <w:t xml:space="preserve">дзюдо, </w:t>
      </w:r>
      <w:r w:rsidR="007F4560">
        <w:rPr>
          <w:sz w:val="28"/>
          <w:szCs w:val="28"/>
        </w:rPr>
        <w:t xml:space="preserve">каратэ, </w:t>
      </w:r>
      <w:r w:rsidR="001B4EF8" w:rsidRPr="00454AC1">
        <w:rPr>
          <w:sz w:val="28"/>
          <w:szCs w:val="28"/>
        </w:rPr>
        <w:t>легкая атлетика, пл</w:t>
      </w:r>
      <w:r w:rsidR="001B4EF8">
        <w:rPr>
          <w:sz w:val="28"/>
          <w:szCs w:val="28"/>
        </w:rPr>
        <w:t>авание, регби</w:t>
      </w:r>
      <w:r w:rsidR="00CA7052">
        <w:rPr>
          <w:sz w:val="28"/>
          <w:szCs w:val="28"/>
        </w:rPr>
        <w:t xml:space="preserve"> – юноши</w:t>
      </w:r>
      <w:r w:rsidR="001B4EF8">
        <w:rPr>
          <w:sz w:val="28"/>
          <w:szCs w:val="28"/>
        </w:rPr>
        <w:t xml:space="preserve">, </w:t>
      </w:r>
      <w:r w:rsidR="001B4EF8" w:rsidRPr="00454AC1">
        <w:rPr>
          <w:sz w:val="28"/>
          <w:szCs w:val="28"/>
        </w:rPr>
        <w:t xml:space="preserve">самбо, </w:t>
      </w:r>
      <w:r w:rsidR="009C3F1D">
        <w:rPr>
          <w:sz w:val="28"/>
          <w:szCs w:val="28"/>
        </w:rPr>
        <w:t>спортивная борьба (</w:t>
      </w:r>
      <w:r w:rsidR="009C3F1D" w:rsidRPr="00454AC1">
        <w:rPr>
          <w:sz w:val="28"/>
          <w:szCs w:val="28"/>
        </w:rPr>
        <w:t xml:space="preserve">вольная борьба, </w:t>
      </w:r>
      <w:r w:rsidR="009C3F1D">
        <w:rPr>
          <w:sz w:val="28"/>
          <w:szCs w:val="28"/>
        </w:rPr>
        <w:t xml:space="preserve">греко-римская борьба), </w:t>
      </w:r>
      <w:r w:rsidR="001B4EF8" w:rsidRPr="00454AC1">
        <w:rPr>
          <w:sz w:val="28"/>
          <w:szCs w:val="28"/>
        </w:rPr>
        <w:t xml:space="preserve">спортивная гимнастика, </w:t>
      </w:r>
      <w:r w:rsidR="00CB222F">
        <w:rPr>
          <w:sz w:val="28"/>
          <w:szCs w:val="28"/>
        </w:rPr>
        <w:t>тхэквондо (ВТФ), тяж</w:t>
      </w:r>
      <w:r w:rsidR="001B4EF8" w:rsidRPr="00454AC1">
        <w:rPr>
          <w:sz w:val="28"/>
          <w:szCs w:val="28"/>
        </w:rPr>
        <w:t xml:space="preserve">елая атлетика, футбол, </w:t>
      </w:r>
      <w:r w:rsidR="001B4EF8">
        <w:rPr>
          <w:sz w:val="28"/>
          <w:szCs w:val="28"/>
        </w:rPr>
        <w:t>шахматы.</w:t>
      </w:r>
    </w:p>
    <w:p w:rsidR="005F54DB" w:rsidRPr="00B26C2E" w:rsidRDefault="005F54DB" w:rsidP="00885CE0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 xml:space="preserve">3. </w:t>
      </w:r>
      <w:r w:rsidR="000370A1" w:rsidRPr="00B26C2E">
        <w:rPr>
          <w:sz w:val="28"/>
          <w:szCs w:val="28"/>
        </w:rPr>
        <w:t xml:space="preserve"> </w:t>
      </w:r>
      <w:r w:rsidRPr="00B26C2E">
        <w:rPr>
          <w:sz w:val="28"/>
          <w:szCs w:val="28"/>
        </w:rPr>
        <w:t xml:space="preserve">Программа проведения </w:t>
      </w:r>
      <w:r w:rsidR="00473A0E" w:rsidRPr="00203881">
        <w:rPr>
          <w:bCs/>
          <w:sz w:val="28"/>
          <w:szCs w:val="28"/>
          <w:lang w:val="en-US"/>
        </w:rPr>
        <w:t>III</w:t>
      </w:r>
      <w:r w:rsidR="00473A0E" w:rsidRPr="00203881">
        <w:rPr>
          <w:bCs/>
          <w:sz w:val="28"/>
          <w:szCs w:val="28"/>
        </w:rPr>
        <w:t xml:space="preserve"> этапа (</w:t>
      </w:r>
      <w:r w:rsidR="00473A0E" w:rsidRPr="00203881">
        <w:rPr>
          <w:sz w:val="28"/>
          <w:szCs w:val="28"/>
        </w:rPr>
        <w:t>финал)</w:t>
      </w:r>
      <w:r w:rsidR="00473A0E">
        <w:rPr>
          <w:sz w:val="28"/>
          <w:szCs w:val="28"/>
        </w:rPr>
        <w:t xml:space="preserve"> </w:t>
      </w:r>
      <w:r w:rsidR="00481FE9" w:rsidRPr="00B26C2E">
        <w:rPr>
          <w:sz w:val="28"/>
          <w:szCs w:val="28"/>
        </w:rPr>
        <w:t xml:space="preserve">по видам спорта </w:t>
      </w:r>
      <w:r w:rsidRPr="00B26C2E">
        <w:rPr>
          <w:sz w:val="28"/>
          <w:szCs w:val="28"/>
        </w:rPr>
        <w:t xml:space="preserve">определяется </w:t>
      </w:r>
      <w:r w:rsidR="00962331">
        <w:rPr>
          <w:sz w:val="28"/>
          <w:szCs w:val="28"/>
        </w:rPr>
        <w:t>Приложением № 2</w:t>
      </w:r>
      <w:r w:rsidR="00C67AAD" w:rsidRPr="00B26C2E">
        <w:rPr>
          <w:sz w:val="28"/>
          <w:szCs w:val="28"/>
        </w:rPr>
        <w:t xml:space="preserve">, </w:t>
      </w:r>
      <w:r w:rsidR="001773BA" w:rsidRPr="00B26C2E">
        <w:rPr>
          <w:sz w:val="28"/>
          <w:szCs w:val="28"/>
        </w:rPr>
        <w:t>и должна включать</w:t>
      </w:r>
      <w:r w:rsidR="00885CE0" w:rsidRPr="00B26C2E">
        <w:rPr>
          <w:sz w:val="28"/>
          <w:szCs w:val="28"/>
        </w:rPr>
        <w:t xml:space="preserve"> </w:t>
      </w:r>
      <w:r w:rsidR="00AA7E7D" w:rsidRPr="00B26C2E">
        <w:rPr>
          <w:sz w:val="28"/>
          <w:szCs w:val="28"/>
        </w:rPr>
        <w:t>следующие</w:t>
      </w:r>
      <w:r w:rsidR="00ED4DB1" w:rsidRPr="00B26C2E">
        <w:rPr>
          <w:sz w:val="28"/>
          <w:szCs w:val="28"/>
        </w:rPr>
        <w:t xml:space="preserve"> обязательные</w:t>
      </w:r>
      <w:r w:rsidR="00AA7E7D" w:rsidRPr="00B26C2E">
        <w:rPr>
          <w:sz w:val="28"/>
          <w:szCs w:val="28"/>
        </w:rPr>
        <w:t xml:space="preserve"> мероприятия</w:t>
      </w:r>
      <w:r w:rsidR="00885CE0" w:rsidRPr="00B26C2E">
        <w:rPr>
          <w:sz w:val="28"/>
          <w:szCs w:val="28"/>
        </w:rPr>
        <w:t>:</w:t>
      </w:r>
    </w:p>
    <w:p w:rsidR="00885CE0" w:rsidRPr="00B26C2E" w:rsidRDefault="00885CE0" w:rsidP="00473A0E">
      <w:pPr>
        <w:suppressAutoHyphens w:val="0"/>
        <w:ind w:left="709"/>
        <w:rPr>
          <w:sz w:val="28"/>
          <w:szCs w:val="28"/>
        </w:rPr>
      </w:pPr>
      <w:r w:rsidRPr="00B26C2E">
        <w:rPr>
          <w:sz w:val="28"/>
          <w:szCs w:val="28"/>
        </w:rPr>
        <w:t>- торжественн</w:t>
      </w:r>
      <w:r w:rsidR="002106B2" w:rsidRPr="00B26C2E">
        <w:rPr>
          <w:sz w:val="28"/>
          <w:szCs w:val="28"/>
        </w:rPr>
        <w:t>ые</w:t>
      </w:r>
      <w:r w:rsidRPr="00B26C2E">
        <w:rPr>
          <w:sz w:val="28"/>
          <w:szCs w:val="28"/>
        </w:rPr>
        <w:t xml:space="preserve"> церемони</w:t>
      </w:r>
      <w:r w:rsidR="002106B2" w:rsidRPr="00B26C2E">
        <w:rPr>
          <w:sz w:val="28"/>
          <w:szCs w:val="28"/>
        </w:rPr>
        <w:t>и</w:t>
      </w:r>
      <w:r w:rsidRPr="00B26C2E">
        <w:rPr>
          <w:sz w:val="28"/>
          <w:szCs w:val="28"/>
        </w:rPr>
        <w:t xml:space="preserve"> </w:t>
      </w:r>
      <w:r w:rsidR="002106B2" w:rsidRPr="00B26C2E">
        <w:rPr>
          <w:sz w:val="28"/>
          <w:szCs w:val="28"/>
        </w:rPr>
        <w:t xml:space="preserve">открытия и закрытия </w:t>
      </w:r>
      <w:r w:rsidRPr="00B26C2E">
        <w:rPr>
          <w:sz w:val="28"/>
          <w:szCs w:val="28"/>
        </w:rPr>
        <w:t>Спартакиады;</w:t>
      </w:r>
    </w:p>
    <w:p w:rsidR="004D6136" w:rsidRDefault="002106B2" w:rsidP="00473A0E">
      <w:pPr>
        <w:suppressAutoHyphens w:val="0"/>
        <w:ind w:left="709"/>
        <w:rPr>
          <w:sz w:val="28"/>
          <w:szCs w:val="28"/>
        </w:rPr>
      </w:pPr>
      <w:r w:rsidRPr="00B26C2E">
        <w:rPr>
          <w:sz w:val="28"/>
          <w:szCs w:val="28"/>
        </w:rPr>
        <w:t>-</w:t>
      </w:r>
      <w:r w:rsidR="00473A0E">
        <w:rPr>
          <w:sz w:val="28"/>
          <w:szCs w:val="28"/>
        </w:rPr>
        <w:t xml:space="preserve"> </w:t>
      </w:r>
      <w:r w:rsidR="003D0592" w:rsidRPr="00B26C2E">
        <w:rPr>
          <w:sz w:val="28"/>
          <w:szCs w:val="28"/>
        </w:rPr>
        <w:t xml:space="preserve">культурно-массовые </w:t>
      </w:r>
      <w:r w:rsidR="007D5998" w:rsidRPr="00B26C2E">
        <w:rPr>
          <w:sz w:val="28"/>
          <w:szCs w:val="28"/>
        </w:rPr>
        <w:t xml:space="preserve">мероприятия </w:t>
      </w:r>
      <w:r w:rsidRPr="00B26C2E">
        <w:rPr>
          <w:sz w:val="28"/>
          <w:szCs w:val="28"/>
        </w:rPr>
        <w:t xml:space="preserve">для спортсменов </w:t>
      </w:r>
      <w:r w:rsidR="004D6136" w:rsidRPr="00B26C2E">
        <w:rPr>
          <w:sz w:val="28"/>
          <w:szCs w:val="28"/>
        </w:rPr>
        <w:t xml:space="preserve">участников спортивных </w:t>
      </w:r>
      <w:r w:rsidR="00473A0E">
        <w:rPr>
          <w:sz w:val="28"/>
          <w:szCs w:val="28"/>
        </w:rPr>
        <w:t xml:space="preserve">      </w:t>
      </w:r>
      <w:r w:rsidR="004D6136" w:rsidRPr="00B26C2E">
        <w:rPr>
          <w:sz w:val="28"/>
          <w:szCs w:val="28"/>
        </w:rPr>
        <w:t>соревнований;</w:t>
      </w:r>
      <w:r w:rsidR="003D0592" w:rsidRPr="00B26C2E">
        <w:rPr>
          <w:sz w:val="28"/>
          <w:szCs w:val="28"/>
        </w:rPr>
        <w:tab/>
      </w:r>
    </w:p>
    <w:p w:rsidR="00962331" w:rsidRPr="00B26C2E" w:rsidRDefault="00962331" w:rsidP="00473A0E">
      <w:pPr>
        <w:suppressAutoHyphens w:val="0"/>
        <w:ind w:left="709"/>
        <w:rPr>
          <w:sz w:val="28"/>
          <w:szCs w:val="28"/>
        </w:rPr>
      </w:pPr>
      <w:r>
        <w:rPr>
          <w:sz w:val="28"/>
          <w:szCs w:val="28"/>
        </w:rPr>
        <w:t>- семинар-совещание главных судей и главных секретарей соревнований Спартакиады по видам спорта;</w:t>
      </w:r>
    </w:p>
    <w:p w:rsidR="00AA7E7D" w:rsidRPr="00B26C2E" w:rsidRDefault="00885CE0" w:rsidP="00473A0E">
      <w:pPr>
        <w:suppressAutoHyphens w:val="0"/>
        <w:ind w:left="709"/>
        <w:rPr>
          <w:sz w:val="28"/>
          <w:szCs w:val="28"/>
        </w:rPr>
      </w:pPr>
      <w:r w:rsidRPr="00B26C2E">
        <w:rPr>
          <w:sz w:val="28"/>
          <w:szCs w:val="28"/>
        </w:rPr>
        <w:t>-</w:t>
      </w:r>
      <w:r w:rsidR="003D0592" w:rsidRPr="00B26C2E">
        <w:rPr>
          <w:sz w:val="28"/>
          <w:szCs w:val="28"/>
        </w:rPr>
        <w:t xml:space="preserve"> </w:t>
      </w:r>
      <w:r w:rsidR="004D6136" w:rsidRPr="00B26C2E">
        <w:rPr>
          <w:sz w:val="28"/>
          <w:szCs w:val="28"/>
        </w:rPr>
        <w:t>семинар для тренеров и специалистов спортивных сборных команд субъектов Российской Федерации;</w:t>
      </w:r>
    </w:p>
    <w:p w:rsidR="003C6DBD" w:rsidRPr="00357D9F" w:rsidRDefault="00AA7E7D" w:rsidP="00473A0E">
      <w:pPr>
        <w:suppressAutoHyphens w:val="0"/>
        <w:ind w:firstLine="576"/>
        <w:jc w:val="both"/>
        <w:rPr>
          <w:sz w:val="28"/>
          <w:szCs w:val="28"/>
        </w:rPr>
      </w:pPr>
      <w:r w:rsidRPr="00357D9F">
        <w:rPr>
          <w:sz w:val="28"/>
          <w:szCs w:val="28"/>
        </w:rPr>
        <w:t>Участие спортсменов, тренеров и специалистов спортивных сборных команд субъектов Российской Федерации в указанных мероприятиях обязательно.</w:t>
      </w:r>
      <w:r w:rsidR="004D6136" w:rsidRPr="00357D9F">
        <w:rPr>
          <w:sz w:val="28"/>
          <w:szCs w:val="28"/>
        </w:rPr>
        <w:t xml:space="preserve"> </w:t>
      </w:r>
    </w:p>
    <w:p w:rsidR="009255E7" w:rsidRPr="001773BA" w:rsidRDefault="00357D9F" w:rsidP="009255E7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9255E7" w:rsidRPr="001773BA">
        <w:rPr>
          <w:sz w:val="28"/>
          <w:szCs w:val="28"/>
        </w:rPr>
        <w:t>. УСЛОВИЯ ПОДВЕДЕНИЯ ИТОГОВ</w:t>
      </w:r>
    </w:p>
    <w:p w:rsidR="00340365" w:rsidRPr="001773BA" w:rsidRDefault="00340365" w:rsidP="00340365">
      <w:pPr>
        <w:pStyle w:val="a0"/>
      </w:pPr>
    </w:p>
    <w:p w:rsidR="00A008C3" w:rsidRDefault="00A008C3" w:rsidP="00A008C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1.</w:t>
      </w:r>
      <w:r w:rsidRPr="001F76A7">
        <w:rPr>
          <w:bCs/>
          <w:color w:val="000000" w:themeColor="text1"/>
          <w:sz w:val="28"/>
          <w:szCs w:val="28"/>
        </w:rPr>
        <w:tab/>
        <w:t xml:space="preserve">Спортивные соревнования Спартакиады </w:t>
      </w:r>
      <w:r w:rsidRPr="00203881">
        <w:rPr>
          <w:bCs/>
          <w:color w:val="000000" w:themeColor="text1"/>
          <w:sz w:val="28"/>
          <w:szCs w:val="28"/>
        </w:rPr>
        <w:t xml:space="preserve">проводятся на </w:t>
      </w:r>
      <w:r w:rsidRPr="00203881">
        <w:rPr>
          <w:bCs/>
          <w:color w:val="000000" w:themeColor="text1"/>
          <w:sz w:val="28"/>
          <w:szCs w:val="28"/>
          <w:lang w:val="en-US"/>
        </w:rPr>
        <w:t>I</w:t>
      </w:r>
      <w:r w:rsidR="00292274" w:rsidRPr="00203881">
        <w:rPr>
          <w:bCs/>
          <w:color w:val="000000" w:themeColor="text1"/>
          <w:sz w:val="28"/>
          <w:szCs w:val="28"/>
        </w:rPr>
        <w:t xml:space="preserve"> этапе </w:t>
      </w:r>
      <w:r w:rsidRPr="00203881">
        <w:rPr>
          <w:bCs/>
          <w:color w:val="000000" w:themeColor="text1"/>
          <w:sz w:val="28"/>
          <w:szCs w:val="28"/>
        </w:rPr>
        <w:t>с подведением итогов личного и командного</w:t>
      </w:r>
      <w:r w:rsidR="00292274" w:rsidRPr="00203881">
        <w:rPr>
          <w:bCs/>
          <w:color w:val="000000" w:themeColor="text1"/>
          <w:sz w:val="28"/>
          <w:szCs w:val="28"/>
        </w:rPr>
        <w:t xml:space="preserve"> первенства, а на </w:t>
      </w:r>
      <w:r w:rsidR="00292274" w:rsidRPr="00203881">
        <w:rPr>
          <w:bCs/>
          <w:color w:val="000000" w:themeColor="text1"/>
          <w:sz w:val="28"/>
          <w:szCs w:val="28"/>
          <w:lang w:val="en-US"/>
        </w:rPr>
        <w:t>II</w:t>
      </w:r>
      <w:r w:rsidR="00292274" w:rsidRPr="00203881">
        <w:rPr>
          <w:bCs/>
          <w:color w:val="000000" w:themeColor="text1"/>
          <w:sz w:val="28"/>
          <w:szCs w:val="28"/>
        </w:rPr>
        <w:t xml:space="preserve"> этапе и</w:t>
      </w:r>
      <w:r w:rsidR="00292274" w:rsidRPr="00203881">
        <w:rPr>
          <w:bCs/>
          <w:sz w:val="28"/>
          <w:szCs w:val="28"/>
        </w:rPr>
        <w:t xml:space="preserve"> </w:t>
      </w:r>
      <w:r w:rsidR="00292274" w:rsidRPr="00203881">
        <w:rPr>
          <w:bCs/>
          <w:sz w:val="28"/>
          <w:szCs w:val="28"/>
          <w:lang w:val="en-US"/>
        </w:rPr>
        <w:t>III</w:t>
      </w:r>
      <w:r w:rsidR="00292274" w:rsidRPr="00203881">
        <w:rPr>
          <w:bCs/>
          <w:sz w:val="28"/>
          <w:szCs w:val="28"/>
        </w:rPr>
        <w:t xml:space="preserve"> этапе (</w:t>
      </w:r>
      <w:r w:rsidR="00292274" w:rsidRPr="00203881">
        <w:rPr>
          <w:sz w:val="28"/>
          <w:szCs w:val="28"/>
        </w:rPr>
        <w:t xml:space="preserve">финал) </w:t>
      </w:r>
      <w:r w:rsidRPr="00203881">
        <w:rPr>
          <w:bCs/>
          <w:color w:val="000000" w:themeColor="text1"/>
          <w:sz w:val="28"/>
          <w:szCs w:val="28"/>
        </w:rPr>
        <w:t>с подведением итогов личного, командного и общекомандного первенства.</w:t>
      </w:r>
    </w:p>
    <w:p w:rsidR="009A6DAE" w:rsidRPr="009A6DAE" w:rsidRDefault="009A6DAE" w:rsidP="009A6DA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9A6DAE">
        <w:rPr>
          <w:color w:val="000000" w:themeColor="text1"/>
          <w:sz w:val="28"/>
          <w:szCs w:val="28"/>
        </w:rPr>
        <w:t xml:space="preserve">На спортивных соревнованиях Спартакиады параллельный зачёт, а также зачет результатов, показанных на других спортивных соревнованиях, </w:t>
      </w:r>
      <w:r w:rsidR="007168F6">
        <w:rPr>
          <w:color w:val="000000" w:themeColor="text1"/>
          <w:sz w:val="28"/>
          <w:szCs w:val="28"/>
        </w:rPr>
        <w:br/>
      </w:r>
      <w:r w:rsidRPr="009A6DAE">
        <w:rPr>
          <w:color w:val="000000" w:themeColor="text1"/>
          <w:sz w:val="28"/>
          <w:szCs w:val="28"/>
        </w:rPr>
        <w:t xml:space="preserve">не </w:t>
      </w:r>
      <w:r w:rsidR="00962331">
        <w:rPr>
          <w:color w:val="000000" w:themeColor="text1"/>
          <w:sz w:val="28"/>
          <w:szCs w:val="28"/>
        </w:rPr>
        <w:t>допускается</w:t>
      </w:r>
      <w:r w:rsidRPr="009A6DAE">
        <w:rPr>
          <w:color w:val="000000" w:themeColor="text1"/>
          <w:sz w:val="28"/>
          <w:szCs w:val="28"/>
        </w:rPr>
        <w:t xml:space="preserve">. </w:t>
      </w:r>
    </w:p>
    <w:p w:rsidR="00A008C3" w:rsidRPr="001F76A7" w:rsidRDefault="009A6DAE" w:rsidP="00A008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3</w:t>
      </w:r>
      <w:r w:rsidR="003B4574">
        <w:rPr>
          <w:bCs/>
          <w:color w:val="000000" w:themeColor="text1"/>
          <w:sz w:val="28"/>
          <w:szCs w:val="28"/>
        </w:rPr>
        <w:t xml:space="preserve">. </w:t>
      </w:r>
      <w:r w:rsidR="00A008C3" w:rsidRPr="001F76A7">
        <w:rPr>
          <w:bCs/>
          <w:color w:val="000000" w:themeColor="text1"/>
          <w:sz w:val="28"/>
          <w:szCs w:val="28"/>
        </w:rPr>
        <w:t xml:space="preserve">На спортивных соревнованиях </w:t>
      </w:r>
      <w:r w:rsidR="00226D0C">
        <w:rPr>
          <w:bCs/>
          <w:color w:val="000000" w:themeColor="text1"/>
          <w:sz w:val="28"/>
          <w:szCs w:val="28"/>
          <w:lang w:val="en-US"/>
        </w:rPr>
        <w:t>II</w:t>
      </w:r>
      <w:r w:rsidR="00226D0C" w:rsidRPr="00226D0C">
        <w:rPr>
          <w:bCs/>
          <w:color w:val="000000" w:themeColor="text1"/>
          <w:sz w:val="28"/>
          <w:szCs w:val="28"/>
        </w:rPr>
        <w:t xml:space="preserve"> </w:t>
      </w:r>
      <w:r w:rsidR="00226D0C">
        <w:rPr>
          <w:bCs/>
          <w:color w:val="000000" w:themeColor="text1"/>
          <w:sz w:val="28"/>
          <w:szCs w:val="28"/>
        </w:rPr>
        <w:t xml:space="preserve">этапа и </w:t>
      </w:r>
      <w:r w:rsidR="00292274" w:rsidRPr="00203881">
        <w:rPr>
          <w:bCs/>
          <w:sz w:val="28"/>
          <w:szCs w:val="28"/>
          <w:lang w:val="en-US"/>
        </w:rPr>
        <w:t>III</w:t>
      </w:r>
      <w:r w:rsidR="00292274" w:rsidRPr="00203881">
        <w:rPr>
          <w:bCs/>
          <w:sz w:val="28"/>
          <w:szCs w:val="28"/>
        </w:rPr>
        <w:t xml:space="preserve"> этапа (</w:t>
      </w:r>
      <w:r w:rsidR="00292274" w:rsidRPr="00203881">
        <w:rPr>
          <w:sz w:val="28"/>
          <w:szCs w:val="28"/>
        </w:rPr>
        <w:t>финал)</w:t>
      </w:r>
      <w:r w:rsidR="00292274">
        <w:rPr>
          <w:sz w:val="28"/>
          <w:szCs w:val="28"/>
        </w:rPr>
        <w:t xml:space="preserve"> </w:t>
      </w:r>
      <w:r w:rsidR="00A008C3" w:rsidRPr="001F76A7">
        <w:rPr>
          <w:color w:val="000000" w:themeColor="text1"/>
          <w:sz w:val="28"/>
          <w:szCs w:val="28"/>
        </w:rPr>
        <w:t>Спартакиады определяются:</w:t>
      </w:r>
    </w:p>
    <w:p w:rsidR="00A008C3" w:rsidRPr="001F76A7" w:rsidRDefault="00F54F97" w:rsidP="00A008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008C3" w:rsidRPr="001F76A7">
        <w:rPr>
          <w:color w:val="000000" w:themeColor="text1"/>
          <w:sz w:val="28"/>
          <w:szCs w:val="28"/>
        </w:rPr>
        <w:t>места, занятые всеми участниками спортивных соревнований в каждом виде программы (спортивной дисциплине) по видам спорта;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командном первенстве</w:t>
      </w:r>
      <w:r w:rsidRPr="001F76A7">
        <w:rPr>
          <w:bCs/>
          <w:color w:val="000000" w:themeColor="text1"/>
          <w:sz w:val="28"/>
          <w:szCs w:val="28"/>
        </w:rPr>
        <w:t xml:space="preserve"> по</w:t>
      </w:r>
      <w:r w:rsidRPr="001F76A7">
        <w:rPr>
          <w:color w:val="000000" w:themeColor="text1"/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A008C3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общекомандном первенстве по всем видам спорта.</w:t>
      </w:r>
    </w:p>
    <w:p w:rsidR="00A008C3" w:rsidRPr="001F76A7" w:rsidRDefault="00896A9C" w:rsidP="00A008C3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A008C3" w:rsidRPr="001F76A7">
        <w:rPr>
          <w:bCs/>
          <w:color w:val="000000" w:themeColor="text1"/>
          <w:sz w:val="28"/>
          <w:szCs w:val="28"/>
        </w:rPr>
        <w:t>.1</w:t>
      </w:r>
      <w:r w:rsidR="003B4574">
        <w:rPr>
          <w:bCs/>
          <w:color w:val="000000" w:themeColor="text1"/>
          <w:sz w:val="28"/>
          <w:szCs w:val="28"/>
        </w:rPr>
        <w:t xml:space="preserve">. </w:t>
      </w:r>
      <w:r w:rsidR="00A008C3" w:rsidRPr="001F76A7">
        <w:rPr>
          <w:bCs/>
          <w:color w:val="000000" w:themeColor="text1"/>
          <w:sz w:val="28"/>
          <w:szCs w:val="28"/>
        </w:rPr>
        <w:t xml:space="preserve">Итоги личного первенства в каждом виде программы определяются </w:t>
      </w:r>
      <w:r w:rsidR="007168F6">
        <w:rPr>
          <w:bCs/>
          <w:color w:val="000000" w:themeColor="text1"/>
          <w:sz w:val="28"/>
          <w:szCs w:val="28"/>
        </w:rPr>
        <w:br/>
      </w:r>
      <w:r w:rsidR="00A008C3" w:rsidRPr="001F76A7">
        <w:rPr>
          <w:bCs/>
          <w:color w:val="000000" w:themeColor="text1"/>
          <w:sz w:val="28"/>
          <w:szCs w:val="28"/>
        </w:rPr>
        <w:t>в соответствии с Правилами вида спорта,</w:t>
      </w:r>
      <w:r w:rsidR="00A008C3" w:rsidRPr="001F76A7">
        <w:rPr>
          <w:color w:val="000000" w:themeColor="text1"/>
          <w:spacing w:val="-3"/>
          <w:sz w:val="28"/>
          <w:szCs w:val="28"/>
        </w:rPr>
        <w:t xml:space="preserve"> </w:t>
      </w:r>
      <w:r w:rsidR="00026CAB" w:rsidRPr="001F76A7">
        <w:rPr>
          <w:color w:val="000000" w:themeColor="text1"/>
          <w:spacing w:val="-3"/>
          <w:sz w:val="28"/>
          <w:szCs w:val="28"/>
        </w:rPr>
        <w:t>утвержденными Минспортом</w:t>
      </w:r>
      <w:r w:rsidR="00A008C3" w:rsidRPr="001F76A7">
        <w:rPr>
          <w:color w:val="000000" w:themeColor="text1"/>
          <w:spacing w:val="-3"/>
          <w:sz w:val="28"/>
          <w:szCs w:val="28"/>
        </w:rPr>
        <w:t xml:space="preserve"> </w:t>
      </w:r>
      <w:r w:rsidR="00026CAB" w:rsidRPr="001F76A7">
        <w:rPr>
          <w:color w:val="000000" w:themeColor="text1"/>
          <w:spacing w:val="-3"/>
          <w:sz w:val="28"/>
          <w:szCs w:val="28"/>
        </w:rPr>
        <w:t xml:space="preserve">России </w:t>
      </w:r>
      <w:r w:rsidR="007168F6">
        <w:rPr>
          <w:color w:val="000000" w:themeColor="text1"/>
          <w:spacing w:val="-3"/>
          <w:sz w:val="28"/>
          <w:szCs w:val="28"/>
        </w:rPr>
        <w:br/>
      </w:r>
      <w:r w:rsidR="00026CAB" w:rsidRPr="001F76A7">
        <w:rPr>
          <w:color w:val="000000" w:themeColor="text1"/>
          <w:spacing w:val="-3"/>
          <w:sz w:val="28"/>
          <w:szCs w:val="28"/>
        </w:rPr>
        <w:t>в</w:t>
      </w:r>
      <w:r w:rsidR="00A008C3" w:rsidRPr="001F76A7">
        <w:rPr>
          <w:color w:val="000000" w:themeColor="text1"/>
          <w:spacing w:val="-3"/>
          <w:sz w:val="28"/>
          <w:szCs w:val="28"/>
        </w:rPr>
        <w:t xml:space="preserve"> установленном порядке</w:t>
      </w:r>
      <w:r w:rsidR="00A008C3" w:rsidRPr="001F76A7">
        <w:rPr>
          <w:bCs/>
          <w:color w:val="000000" w:themeColor="text1"/>
          <w:sz w:val="28"/>
          <w:szCs w:val="28"/>
        </w:rPr>
        <w:t>.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В случае равенства результатов у нескольких спортсменов (команд), если П</w:t>
      </w:r>
      <w:r w:rsidRPr="001F76A7">
        <w:rPr>
          <w:bCs/>
          <w:color w:val="000000" w:themeColor="text1"/>
          <w:sz w:val="28"/>
          <w:szCs w:val="28"/>
        </w:rPr>
        <w:t xml:space="preserve">равила вида спорта </w:t>
      </w:r>
      <w:r w:rsidRPr="001F76A7">
        <w:rPr>
          <w:color w:val="000000" w:themeColor="text1"/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A008C3" w:rsidRPr="001F76A7" w:rsidRDefault="00896A9C" w:rsidP="00A008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008C3" w:rsidRPr="001F76A7">
        <w:rPr>
          <w:color w:val="000000" w:themeColor="text1"/>
          <w:sz w:val="28"/>
          <w:szCs w:val="28"/>
        </w:rPr>
        <w:t xml:space="preserve">.2. Итоги командного первенства среди спортивных сборных команд субъектов Российской Федерации в виде спорта определяются в соответствии </w:t>
      </w:r>
      <w:r w:rsidR="007168F6">
        <w:rPr>
          <w:color w:val="000000" w:themeColor="text1"/>
          <w:sz w:val="28"/>
          <w:szCs w:val="28"/>
        </w:rPr>
        <w:br/>
      </w:r>
      <w:r w:rsidR="00A008C3" w:rsidRPr="001F76A7">
        <w:rPr>
          <w:color w:val="000000" w:themeColor="text1"/>
          <w:sz w:val="28"/>
          <w:szCs w:val="28"/>
        </w:rPr>
        <w:t>с Условиями подведения итогов по видам спорта (Приложение № 2).</w:t>
      </w:r>
    </w:p>
    <w:p w:rsidR="00F54F97" w:rsidRPr="00203881" w:rsidRDefault="003F5F4B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203881">
        <w:rPr>
          <w:color w:val="000000" w:themeColor="text1"/>
          <w:sz w:val="28"/>
          <w:szCs w:val="28"/>
        </w:rPr>
        <w:t xml:space="preserve">3.3. Итоги личного первенства </w:t>
      </w:r>
      <w:r w:rsidRPr="00203881">
        <w:rPr>
          <w:bCs/>
          <w:color w:val="000000" w:themeColor="text1"/>
          <w:sz w:val="28"/>
          <w:szCs w:val="28"/>
        </w:rPr>
        <w:t>в каждом виде программы</w:t>
      </w:r>
      <w:r w:rsidRPr="00203881">
        <w:rPr>
          <w:color w:val="000000" w:themeColor="text1"/>
          <w:sz w:val="28"/>
          <w:szCs w:val="28"/>
        </w:rPr>
        <w:t xml:space="preserve"> и командного первенства среди спортивных сборных команд субъектов Российской Федерации на </w:t>
      </w:r>
      <w:r w:rsidRPr="00203881">
        <w:rPr>
          <w:bCs/>
          <w:sz w:val="28"/>
          <w:szCs w:val="28"/>
          <w:lang w:val="en-US"/>
        </w:rPr>
        <w:t>II</w:t>
      </w:r>
      <w:r w:rsidRPr="00203881">
        <w:rPr>
          <w:bCs/>
          <w:sz w:val="28"/>
          <w:szCs w:val="28"/>
        </w:rPr>
        <w:t xml:space="preserve"> этапе </w:t>
      </w:r>
      <w:r w:rsidRPr="00203881">
        <w:rPr>
          <w:color w:val="000000" w:themeColor="text1"/>
          <w:sz w:val="28"/>
          <w:szCs w:val="28"/>
        </w:rPr>
        <w:t>определяются раздельно для каждого федерального округа в видах спорта за исключением бейсбола и регби</w:t>
      </w:r>
      <w:r w:rsidR="00CA7052">
        <w:rPr>
          <w:color w:val="000000" w:themeColor="text1"/>
          <w:sz w:val="28"/>
          <w:szCs w:val="28"/>
        </w:rPr>
        <w:t xml:space="preserve"> – юноши</w:t>
      </w:r>
      <w:r w:rsidRPr="00203881">
        <w:rPr>
          <w:color w:val="000000" w:themeColor="text1"/>
          <w:sz w:val="28"/>
          <w:szCs w:val="28"/>
        </w:rPr>
        <w:t>.</w:t>
      </w:r>
    </w:p>
    <w:p w:rsidR="003F5F4B" w:rsidRDefault="00F54F97" w:rsidP="009A19A5">
      <w:pPr>
        <w:ind w:firstLine="708"/>
        <w:jc w:val="both"/>
        <w:rPr>
          <w:color w:val="000000" w:themeColor="text1"/>
          <w:sz w:val="28"/>
          <w:szCs w:val="28"/>
        </w:rPr>
      </w:pPr>
      <w:r w:rsidRPr="00203881">
        <w:rPr>
          <w:color w:val="000000" w:themeColor="text1"/>
          <w:sz w:val="28"/>
          <w:szCs w:val="28"/>
        </w:rPr>
        <w:t>3</w:t>
      </w:r>
      <w:r w:rsidR="003F5F4B" w:rsidRPr="00203881">
        <w:rPr>
          <w:color w:val="000000" w:themeColor="text1"/>
          <w:sz w:val="28"/>
          <w:szCs w:val="28"/>
        </w:rPr>
        <w:t>.4</w:t>
      </w:r>
      <w:r w:rsidRPr="00203881">
        <w:rPr>
          <w:color w:val="000000" w:themeColor="text1"/>
          <w:sz w:val="28"/>
          <w:szCs w:val="28"/>
        </w:rPr>
        <w:t xml:space="preserve">. Итоги общекомандного первенства среди субъектов Российской Федерации на </w:t>
      </w:r>
      <w:r w:rsidRPr="00203881">
        <w:rPr>
          <w:bCs/>
          <w:sz w:val="28"/>
          <w:szCs w:val="28"/>
          <w:lang w:val="en-US"/>
        </w:rPr>
        <w:t>II</w:t>
      </w:r>
      <w:r w:rsidRPr="00203881">
        <w:rPr>
          <w:bCs/>
          <w:sz w:val="28"/>
          <w:szCs w:val="28"/>
        </w:rPr>
        <w:t xml:space="preserve"> этапе </w:t>
      </w:r>
      <w:r w:rsidRPr="00203881">
        <w:rPr>
          <w:color w:val="000000" w:themeColor="text1"/>
          <w:sz w:val="28"/>
          <w:szCs w:val="28"/>
        </w:rPr>
        <w:t>определяются раздельно для каждого федерального округа по наибольшей сумме очков, начисленных по Таблице № 1 за места, занятые спортивными сборными командами субъектов в видах спорта за исключением бейсбола и регби</w:t>
      </w:r>
      <w:r w:rsidR="00296F2F">
        <w:rPr>
          <w:color w:val="000000" w:themeColor="text1"/>
          <w:sz w:val="28"/>
          <w:szCs w:val="28"/>
        </w:rPr>
        <w:t xml:space="preserve"> – юноши</w:t>
      </w:r>
      <w:r w:rsidRPr="00203881">
        <w:rPr>
          <w:color w:val="000000" w:themeColor="text1"/>
          <w:sz w:val="28"/>
          <w:szCs w:val="28"/>
        </w:rPr>
        <w:t>.</w:t>
      </w:r>
    </w:p>
    <w:p w:rsidR="003F5F4B" w:rsidRPr="00203881" w:rsidRDefault="003F5F4B" w:rsidP="003F5F4B">
      <w:pPr>
        <w:pStyle w:val="6"/>
        <w:numPr>
          <w:ilvl w:val="8"/>
          <w:numId w:val="1"/>
        </w:numPr>
        <w:jc w:val="right"/>
        <w:rPr>
          <w:b w:val="0"/>
          <w:color w:val="000000" w:themeColor="text1"/>
          <w:sz w:val="28"/>
          <w:szCs w:val="28"/>
          <w:lang w:eastAsia="ru-RU"/>
        </w:rPr>
      </w:pPr>
      <w:r w:rsidRPr="00203881">
        <w:rPr>
          <w:b w:val="0"/>
          <w:color w:val="000000" w:themeColor="text1"/>
          <w:sz w:val="28"/>
          <w:szCs w:val="28"/>
          <w:lang w:eastAsia="ru-RU"/>
        </w:rPr>
        <w:t>Таблица № 1</w:t>
      </w:r>
    </w:p>
    <w:p w:rsidR="003F5F4B" w:rsidRPr="00203881" w:rsidRDefault="003F5F4B" w:rsidP="003F5F4B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3881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203881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Pr="00203881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 </w:t>
      </w:r>
    </w:p>
    <w:p w:rsidR="003F5F4B" w:rsidRPr="00203881" w:rsidRDefault="003F5F4B" w:rsidP="00B6636B">
      <w:pPr>
        <w:keepNext/>
        <w:numPr>
          <w:ilvl w:val="0"/>
          <w:numId w:val="1"/>
        </w:numPr>
        <w:tabs>
          <w:tab w:val="clear" w:pos="0"/>
        </w:tabs>
        <w:suppressAutoHyphens w:val="0"/>
        <w:spacing w:after="120"/>
        <w:ind w:left="0" w:firstLine="708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3881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203881">
        <w:rPr>
          <w:bCs/>
          <w:sz w:val="28"/>
          <w:szCs w:val="28"/>
          <w:lang w:val="en-US"/>
        </w:rPr>
        <w:t>II</w:t>
      </w:r>
      <w:r w:rsidRPr="00203881">
        <w:rPr>
          <w:bCs/>
          <w:sz w:val="28"/>
          <w:szCs w:val="28"/>
        </w:rPr>
        <w:t xml:space="preserve"> этапе</w:t>
      </w: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880"/>
        <w:gridCol w:w="880"/>
        <w:gridCol w:w="880"/>
        <w:gridCol w:w="880"/>
        <w:gridCol w:w="882"/>
        <w:gridCol w:w="880"/>
        <w:gridCol w:w="880"/>
        <w:gridCol w:w="880"/>
        <w:gridCol w:w="880"/>
        <w:gridCol w:w="878"/>
      </w:tblGrid>
      <w:tr w:rsidR="003F5F4B" w:rsidRPr="003F5F4B" w:rsidTr="003F5F4B">
        <w:tc>
          <w:tcPr>
            <w:tcW w:w="660" w:type="pct"/>
            <w:vAlign w:val="center"/>
          </w:tcPr>
          <w:p w:rsidR="003F5F4B" w:rsidRPr="003F5F4B" w:rsidRDefault="003F5F4B" w:rsidP="00B6636B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4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9</w:t>
            </w:r>
          </w:p>
        </w:tc>
        <w:tc>
          <w:tcPr>
            <w:tcW w:w="433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10</w:t>
            </w:r>
          </w:p>
        </w:tc>
      </w:tr>
      <w:tr w:rsidR="003F5F4B" w:rsidRPr="003F5F4B" w:rsidTr="00B757BA"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80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65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60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55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50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45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40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35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30</w:t>
            </w:r>
          </w:p>
        </w:tc>
        <w:tc>
          <w:tcPr>
            <w:tcW w:w="433" w:type="pct"/>
            <w:tcBorders>
              <w:bottom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26</w:t>
            </w:r>
          </w:p>
        </w:tc>
      </w:tr>
      <w:tr w:rsidR="003F5F4B" w:rsidRPr="003F5F4B" w:rsidTr="00B757BA">
        <w:trPr>
          <w:trHeight w:val="50"/>
        </w:trPr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3F5F4B" w:rsidRPr="003F5F4B" w:rsidTr="00B757BA"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12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13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14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16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17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F4B" w:rsidRPr="003F5F4B" w:rsidRDefault="00B757BA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</w:p>
        </w:tc>
      </w:tr>
      <w:tr w:rsidR="003F5F4B" w:rsidRPr="001F76A7" w:rsidTr="00B757BA"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22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18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14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10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3F5F4B" w:rsidRPr="001F76A7" w:rsidRDefault="00B757BA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F4B" w:rsidRPr="001F76A7" w:rsidRDefault="00B757BA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F5F4B" w:rsidRPr="001F76A7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1F76A7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</w:p>
        </w:tc>
      </w:tr>
    </w:tbl>
    <w:p w:rsidR="00A008C3" w:rsidRPr="00207286" w:rsidRDefault="00896A9C" w:rsidP="00B6636B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F5F4B">
        <w:rPr>
          <w:color w:val="000000" w:themeColor="text1"/>
          <w:sz w:val="28"/>
          <w:szCs w:val="28"/>
        </w:rPr>
        <w:t>.5</w:t>
      </w:r>
      <w:r w:rsidR="007915F1">
        <w:rPr>
          <w:color w:val="000000" w:themeColor="text1"/>
          <w:sz w:val="28"/>
          <w:szCs w:val="28"/>
        </w:rPr>
        <w:t xml:space="preserve">. </w:t>
      </w:r>
      <w:r w:rsidR="00A008C3" w:rsidRPr="001F76A7">
        <w:rPr>
          <w:color w:val="000000" w:themeColor="text1"/>
          <w:sz w:val="28"/>
          <w:szCs w:val="28"/>
        </w:rPr>
        <w:t xml:space="preserve">Итоги общекомандного первенства среди субъектов Российской Федерации на </w:t>
      </w:r>
      <w:r w:rsidR="00F54F97" w:rsidRPr="00207286">
        <w:rPr>
          <w:bCs/>
          <w:sz w:val="28"/>
          <w:szCs w:val="28"/>
          <w:lang w:val="en-US"/>
        </w:rPr>
        <w:t>III</w:t>
      </w:r>
      <w:r w:rsidR="00F54F97" w:rsidRPr="00207286">
        <w:rPr>
          <w:bCs/>
          <w:sz w:val="28"/>
          <w:szCs w:val="28"/>
        </w:rPr>
        <w:t xml:space="preserve"> этапе (</w:t>
      </w:r>
      <w:r w:rsidR="00F54F97" w:rsidRPr="00207286">
        <w:rPr>
          <w:sz w:val="28"/>
          <w:szCs w:val="28"/>
        </w:rPr>
        <w:t xml:space="preserve">финал) </w:t>
      </w:r>
      <w:r w:rsidR="00A008C3" w:rsidRPr="00207286">
        <w:rPr>
          <w:color w:val="000000" w:themeColor="text1"/>
          <w:sz w:val="28"/>
          <w:szCs w:val="28"/>
        </w:rPr>
        <w:t xml:space="preserve">определяются по наибольшей сумме очков, начисленных по Таблице </w:t>
      </w:r>
      <w:r w:rsidR="00D033CA" w:rsidRPr="00207286">
        <w:rPr>
          <w:color w:val="000000" w:themeColor="text1"/>
          <w:sz w:val="28"/>
          <w:szCs w:val="28"/>
        </w:rPr>
        <w:t xml:space="preserve">№ </w:t>
      </w:r>
      <w:r w:rsidR="00F54F97" w:rsidRPr="00207286">
        <w:rPr>
          <w:color w:val="000000" w:themeColor="text1"/>
          <w:sz w:val="28"/>
          <w:szCs w:val="28"/>
        </w:rPr>
        <w:t>2</w:t>
      </w:r>
      <w:r w:rsidR="00A008C3" w:rsidRPr="00207286">
        <w:rPr>
          <w:color w:val="000000" w:themeColor="text1"/>
          <w:sz w:val="28"/>
          <w:szCs w:val="28"/>
        </w:rPr>
        <w:t xml:space="preserve"> за места, занятые спортивными сборными командами субъектов в видах спорта.</w:t>
      </w:r>
    </w:p>
    <w:p w:rsidR="00A008C3" w:rsidRPr="00207286" w:rsidRDefault="00A008C3" w:rsidP="00A008C3">
      <w:pPr>
        <w:pStyle w:val="6"/>
        <w:numPr>
          <w:ilvl w:val="8"/>
          <w:numId w:val="1"/>
        </w:numPr>
        <w:jc w:val="right"/>
        <w:rPr>
          <w:b w:val="0"/>
          <w:color w:val="000000" w:themeColor="text1"/>
          <w:sz w:val="28"/>
          <w:szCs w:val="28"/>
          <w:lang w:eastAsia="ru-RU"/>
        </w:rPr>
      </w:pPr>
      <w:r w:rsidRPr="00207286">
        <w:rPr>
          <w:b w:val="0"/>
          <w:color w:val="000000" w:themeColor="text1"/>
          <w:sz w:val="28"/>
          <w:szCs w:val="28"/>
          <w:lang w:eastAsia="ru-RU"/>
        </w:rPr>
        <w:lastRenderedPageBreak/>
        <w:t>Таблица</w:t>
      </w:r>
      <w:r w:rsidR="00D033CA" w:rsidRPr="00207286">
        <w:rPr>
          <w:b w:val="0"/>
          <w:color w:val="000000" w:themeColor="text1"/>
          <w:sz w:val="28"/>
          <w:szCs w:val="28"/>
          <w:lang w:eastAsia="ru-RU"/>
        </w:rPr>
        <w:t xml:space="preserve"> №</w:t>
      </w:r>
      <w:r w:rsidR="00F54F97" w:rsidRPr="00207286">
        <w:rPr>
          <w:b w:val="0"/>
          <w:color w:val="000000" w:themeColor="text1"/>
          <w:sz w:val="28"/>
          <w:szCs w:val="28"/>
          <w:lang w:eastAsia="ru-RU"/>
        </w:rPr>
        <w:t xml:space="preserve"> 2</w:t>
      </w:r>
    </w:p>
    <w:p w:rsidR="00A008C3" w:rsidRPr="00207286" w:rsidRDefault="00A008C3" w:rsidP="00A008C3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207286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 </w:t>
      </w:r>
    </w:p>
    <w:p w:rsidR="00A008C3" w:rsidRPr="00207286" w:rsidRDefault="00A008C3" w:rsidP="00A008C3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="00F54F97" w:rsidRPr="00207286">
        <w:rPr>
          <w:bCs/>
          <w:sz w:val="28"/>
          <w:szCs w:val="28"/>
          <w:lang w:val="en-US"/>
        </w:rPr>
        <w:t>III</w:t>
      </w:r>
      <w:r w:rsidR="00F54F97" w:rsidRPr="00207286">
        <w:rPr>
          <w:bCs/>
          <w:sz w:val="28"/>
          <w:szCs w:val="28"/>
        </w:rPr>
        <w:t xml:space="preserve"> этапе (</w:t>
      </w:r>
      <w:r w:rsidR="00F54F97" w:rsidRPr="00207286">
        <w:rPr>
          <w:sz w:val="28"/>
          <w:szCs w:val="28"/>
        </w:rPr>
        <w:t>финал)</w:t>
      </w:r>
    </w:p>
    <w:p w:rsidR="00A008C3" w:rsidRPr="001F76A7" w:rsidRDefault="00A008C3" w:rsidP="00A008C3">
      <w:pPr>
        <w:keepNext/>
        <w:suppressAutoHyphens w:val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880"/>
        <w:gridCol w:w="880"/>
        <w:gridCol w:w="880"/>
        <w:gridCol w:w="880"/>
        <w:gridCol w:w="882"/>
        <w:gridCol w:w="880"/>
        <w:gridCol w:w="880"/>
        <w:gridCol w:w="880"/>
        <w:gridCol w:w="880"/>
        <w:gridCol w:w="878"/>
      </w:tblGrid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9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10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A008C3" w:rsidRPr="001F76A7" w:rsidTr="00024366">
        <w:trPr>
          <w:trHeight w:val="50"/>
        </w:trPr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20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1F76A7">
              <w:rPr>
                <w:b/>
                <w:color w:val="000000" w:themeColor="text1"/>
              </w:rPr>
              <w:t>0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A008C3" w:rsidRPr="001F76A7" w:rsidRDefault="00A008C3" w:rsidP="00A008C3">
      <w:pPr>
        <w:suppressAutoHyphens w:val="0"/>
        <w:jc w:val="both"/>
        <w:rPr>
          <w:color w:val="000000" w:themeColor="text1"/>
          <w:kern w:val="0"/>
          <w:sz w:val="28"/>
          <w:szCs w:val="28"/>
          <w:lang w:eastAsia="ru-RU"/>
        </w:rPr>
      </w:pP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* за </w:t>
      </w:r>
      <w:r>
        <w:rPr>
          <w:color w:val="000000" w:themeColor="text1"/>
          <w:kern w:val="0"/>
          <w:sz w:val="28"/>
          <w:szCs w:val="28"/>
          <w:lang w:eastAsia="ru-RU"/>
        </w:rPr>
        <w:t>31</w:t>
      </w: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 место и ниже команды получают по одному очку</w:t>
      </w:r>
      <w:r>
        <w:rPr>
          <w:color w:val="000000" w:themeColor="text1"/>
          <w:kern w:val="0"/>
          <w:sz w:val="28"/>
          <w:szCs w:val="28"/>
          <w:lang w:eastAsia="ru-RU"/>
        </w:rPr>
        <w:t>.</w:t>
      </w: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A063A6" w:rsidRPr="00207286" w:rsidRDefault="00A063A6" w:rsidP="00B6636B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008C3" w:rsidRPr="001F76A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6.</w:t>
      </w:r>
      <w:r w:rsidR="007915F1">
        <w:rPr>
          <w:color w:val="000000" w:themeColor="text1"/>
          <w:sz w:val="28"/>
          <w:szCs w:val="28"/>
        </w:rPr>
        <w:t xml:space="preserve"> </w:t>
      </w:r>
      <w:r w:rsidR="00A008C3" w:rsidRPr="001F76A7">
        <w:rPr>
          <w:color w:val="000000" w:themeColor="text1"/>
          <w:sz w:val="28"/>
          <w:szCs w:val="28"/>
        </w:rPr>
        <w:t xml:space="preserve">Итоги общекомандного первенства </w:t>
      </w:r>
      <w:r w:rsidR="00A008C3" w:rsidRPr="00207286">
        <w:rPr>
          <w:color w:val="000000" w:themeColor="text1"/>
          <w:sz w:val="28"/>
          <w:szCs w:val="28"/>
        </w:rPr>
        <w:t xml:space="preserve">на </w:t>
      </w:r>
      <w:r w:rsidR="00F54F97" w:rsidRPr="00207286">
        <w:rPr>
          <w:bCs/>
          <w:sz w:val="28"/>
          <w:szCs w:val="28"/>
          <w:lang w:val="en-US"/>
        </w:rPr>
        <w:t>III</w:t>
      </w:r>
      <w:r w:rsidR="00F54F97" w:rsidRPr="00207286">
        <w:rPr>
          <w:bCs/>
          <w:sz w:val="28"/>
          <w:szCs w:val="28"/>
        </w:rPr>
        <w:t xml:space="preserve"> этапе (</w:t>
      </w:r>
      <w:r w:rsidR="00F54F97" w:rsidRPr="00207286">
        <w:rPr>
          <w:sz w:val="28"/>
          <w:szCs w:val="28"/>
        </w:rPr>
        <w:t xml:space="preserve">финал) </w:t>
      </w:r>
      <w:r w:rsidR="00A008C3" w:rsidRPr="00207286">
        <w:rPr>
          <w:color w:val="000000" w:themeColor="text1"/>
          <w:sz w:val="28"/>
          <w:szCs w:val="28"/>
        </w:rPr>
        <w:t>среди субъектов Российской Федерации подводятся раздельно</w:t>
      </w:r>
      <w:r w:rsidRPr="00207286">
        <w:rPr>
          <w:color w:val="000000" w:themeColor="text1"/>
          <w:sz w:val="28"/>
          <w:szCs w:val="28"/>
        </w:rPr>
        <w:t xml:space="preserve"> по трем группам в соответствии </w:t>
      </w:r>
      <w:r w:rsidR="00A008C3" w:rsidRPr="00207286">
        <w:rPr>
          <w:color w:val="000000" w:themeColor="text1"/>
          <w:sz w:val="28"/>
          <w:szCs w:val="28"/>
        </w:rPr>
        <w:t>с Приложением № 9.</w:t>
      </w:r>
    </w:p>
    <w:p w:rsidR="00A008C3" w:rsidRPr="00207286" w:rsidRDefault="007915F1" w:rsidP="00A063A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 </w:t>
      </w:r>
      <w:r w:rsidR="00A008C3" w:rsidRPr="00207286">
        <w:rPr>
          <w:color w:val="000000" w:themeColor="text1"/>
          <w:sz w:val="28"/>
          <w:szCs w:val="28"/>
        </w:rPr>
        <w:t>В случае равенства очков у одного или нескольких субъектов</w:t>
      </w:r>
      <w:r w:rsidR="00A063A6"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Российской Федерации</w:t>
      </w:r>
      <w:r w:rsidR="00A008C3" w:rsidRPr="00207286">
        <w:rPr>
          <w:color w:val="000000" w:themeColor="text1"/>
          <w:sz w:val="28"/>
          <w:szCs w:val="28"/>
        </w:rPr>
        <w:t>, места среди них распределяются по наибольшей сумме первых, вторых и т.д. мест в видах спорта. При равенстве и э</w:t>
      </w:r>
      <w:r w:rsidR="00A063A6" w:rsidRPr="00207286">
        <w:rPr>
          <w:color w:val="000000" w:themeColor="text1"/>
          <w:sz w:val="28"/>
          <w:szCs w:val="28"/>
        </w:rPr>
        <w:t xml:space="preserve">тих показателей первенство определяется </w:t>
      </w:r>
      <w:r w:rsidR="00A008C3" w:rsidRPr="00207286">
        <w:rPr>
          <w:color w:val="000000" w:themeColor="text1"/>
          <w:sz w:val="28"/>
          <w:szCs w:val="28"/>
        </w:rPr>
        <w:t xml:space="preserve">по наибольшему количеству золотых (серебряных и т.д.) медалей, полученных спортсменами данного субъекта на спортивных соревнованиях Спартакиады. </w:t>
      </w:r>
    </w:p>
    <w:p w:rsidR="00A008C3" w:rsidRPr="00207286" w:rsidRDefault="00A063A6" w:rsidP="00A008C3">
      <w:pPr>
        <w:ind w:firstLine="708"/>
        <w:jc w:val="both"/>
        <w:rPr>
          <w:sz w:val="28"/>
          <w:szCs w:val="28"/>
        </w:rPr>
      </w:pPr>
      <w:r w:rsidRPr="00207286">
        <w:rPr>
          <w:sz w:val="28"/>
          <w:szCs w:val="28"/>
        </w:rPr>
        <w:t>4</w:t>
      </w:r>
      <w:r w:rsidR="007915F1">
        <w:rPr>
          <w:sz w:val="28"/>
          <w:szCs w:val="28"/>
        </w:rPr>
        <w:t xml:space="preserve">. </w:t>
      </w:r>
      <w:r w:rsidR="00A008C3" w:rsidRPr="00207286">
        <w:rPr>
          <w:bCs/>
          <w:sz w:val="28"/>
          <w:szCs w:val="28"/>
        </w:rPr>
        <w:t xml:space="preserve">Отчет о проведении спортивных соревнований </w:t>
      </w:r>
      <w:r w:rsidR="00A008C3" w:rsidRPr="00207286">
        <w:rPr>
          <w:bCs/>
          <w:sz w:val="28"/>
          <w:szCs w:val="28"/>
          <w:lang w:val="en-US"/>
        </w:rPr>
        <w:t>I</w:t>
      </w:r>
      <w:r w:rsidR="00A008C3" w:rsidRPr="00207286">
        <w:rPr>
          <w:bCs/>
          <w:sz w:val="28"/>
          <w:szCs w:val="28"/>
        </w:rPr>
        <w:t xml:space="preserve"> этапа Спартакиады </w:t>
      </w:r>
      <w:r w:rsidR="007168F6" w:rsidRPr="00207286">
        <w:rPr>
          <w:bCs/>
          <w:sz w:val="28"/>
          <w:szCs w:val="28"/>
        </w:rPr>
        <w:br/>
      </w:r>
      <w:r w:rsidR="00A008C3" w:rsidRPr="00207286">
        <w:rPr>
          <w:bCs/>
          <w:sz w:val="28"/>
          <w:szCs w:val="28"/>
        </w:rPr>
        <w:t>по всем видам спорта, входящим в программу Спартакиады,</w:t>
      </w:r>
      <w:r w:rsidR="00A008C3" w:rsidRPr="00207286">
        <w:rPr>
          <w:sz w:val="28"/>
          <w:szCs w:val="28"/>
        </w:rPr>
        <w:t xml:space="preserve"> согласно Приложению № 6 представляется органами исполнительной власти субъектов Российской Федерации в области физической культуры и спорта в адрес ФГБУ ФЦПСР – 105064, г. Москва, ул. Казакова, д. 18, </w:t>
      </w:r>
      <w:r w:rsidR="00D60D7D" w:rsidRPr="00207286">
        <w:rPr>
          <w:sz w:val="28"/>
          <w:szCs w:val="28"/>
        </w:rPr>
        <w:t xml:space="preserve">стр. 8, кабинет </w:t>
      </w:r>
      <w:r w:rsidR="00D60D7D" w:rsidRPr="00207286">
        <w:rPr>
          <w:sz w:val="28"/>
          <w:szCs w:val="28"/>
        </w:rPr>
        <w:br/>
        <w:t xml:space="preserve">№ 33 </w:t>
      </w:r>
      <w:r w:rsidR="00A008C3" w:rsidRPr="00207286">
        <w:rPr>
          <w:bCs/>
          <w:sz w:val="28"/>
          <w:szCs w:val="28"/>
        </w:rPr>
        <w:t>до 01 мая 2019 года</w:t>
      </w:r>
      <w:r w:rsidR="00A008C3" w:rsidRPr="00207286">
        <w:rPr>
          <w:sz w:val="28"/>
          <w:szCs w:val="28"/>
        </w:rPr>
        <w:t>.</w:t>
      </w:r>
      <w:r w:rsidR="00D60D7D" w:rsidRPr="00207286">
        <w:rPr>
          <w:sz w:val="28"/>
          <w:szCs w:val="28"/>
        </w:rPr>
        <w:t xml:space="preserve"> Адрес электронной почты: </w:t>
      </w:r>
      <w:hyperlink r:id="rId9" w:history="1">
        <w:r w:rsidR="00D60D7D" w:rsidRPr="00207286">
          <w:rPr>
            <w:rStyle w:val="a4"/>
            <w:color w:val="auto"/>
            <w:sz w:val="28"/>
            <w:szCs w:val="28"/>
            <w:u w:val="none"/>
          </w:rPr>
          <w:t>junior_sport@mail.ru</w:t>
        </w:r>
      </w:hyperlink>
      <w:r w:rsidR="00D60D7D" w:rsidRPr="00207286">
        <w:t>.</w:t>
      </w:r>
    </w:p>
    <w:p w:rsidR="00F72225" w:rsidRDefault="00A063A6" w:rsidP="00F72225">
      <w:pPr>
        <w:pStyle w:val="211"/>
        <w:ind w:firstLine="708"/>
        <w:rPr>
          <w:color w:val="000000" w:themeColor="text1"/>
          <w:sz w:val="28"/>
          <w:szCs w:val="28"/>
        </w:rPr>
      </w:pPr>
      <w:r w:rsidRPr="00207286">
        <w:rPr>
          <w:sz w:val="28"/>
          <w:szCs w:val="28"/>
        </w:rPr>
        <w:t>5</w:t>
      </w:r>
      <w:r w:rsidR="00A008C3" w:rsidRPr="00207286">
        <w:rPr>
          <w:sz w:val="28"/>
          <w:szCs w:val="28"/>
        </w:rPr>
        <w:t>. Отчет главной суде</w:t>
      </w:r>
      <w:r w:rsidR="00F72225" w:rsidRPr="00207286">
        <w:rPr>
          <w:sz w:val="28"/>
          <w:szCs w:val="28"/>
        </w:rPr>
        <w:t xml:space="preserve">йской коллегии о проведении </w:t>
      </w:r>
      <w:r w:rsidR="00A008C3" w:rsidRPr="00207286">
        <w:rPr>
          <w:sz w:val="28"/>
          <w:szCs w:val="28"/>
          <w:lang w:val="en-US"/>
        </w:rPr>
        <w:t>II</w:t>
      </w:r>
      <w:r w:rsidR="00F72225" w:rsidRPr="00207286">
        <w:rPr>
          <w:sz w:val="28"/>
          <w:szCs w:val="28"/>
        </w:rPr>
        <w:t xml:space="preserve"> этапа Спартакиады </w:t>
      </w:r>
      <w:r w:rsidR="00A008C3" w:rsidRPr="00207286">
        <w:rPr>
          <w:sz w:val="28"/>
          <w:szCs w:val="28"/>
        </w:rPr>
        <w:t>согласно Приложению № 7 предоставляется по электронной</w:t>
      </w:r>
      <w:r w:rsidR="00A008C3" w:rsidRPr="00F72225">
        <w:rPr>
          <w:sz w:val="28"/>
          <w:szCs w:val="28"/>
        </w:rPr>
        <w:t xml:space="preserve"> почте в день окончания спортивных соревнований в главный секретариат Спартакиады (электронный адрес </w:t>
      </w:r>
      <w:r w:rsidR="00A008C3" w:rsidRPr="00F72225">
        <w:rPr>
          <w:sz w:val="28"/>
          <w:szCs w:val="28"/>
          <w:lang w:val="en-US"/>
        </w:rPr>
        <w:t>spartakiada</w:t>
      </w:r>
      <w:r w:rsidR="00A008C3" w:rsidRPr="00F72225">
        <w:rPr>
          <w:sz w:val="28"/>
          <w:szCs w:val="28"/>
        </w:rPr>
        <w:t>@</w:t>
      </w:r>
      <w:r w:rsidR="00A008C3" w:rsidRPr="00F72225">
        <w:rPr>
          <w:sz w:val="28"/>
          <w:szCs w:val="28"/>
          <w:lang w:val="en-US"/>
        </w:rPr>
        <w:t>inbox</w:t>
      </w:r>
      <w:r w:rsidR="00A008C3" w:rsidRPr="00F72225">
        <w:rPr>
          <w:sz w:val="28"/>
          <w:szCs w:val="28"/>
        </w:rPr>
        <w:t>.</w:t>
      </w:r>
      <w:r w:rsidR="00A008C3" w:rsidRPr="00F72225">
        <w:rPr>
          <w:sz w:val="28"/>
          <w:szCs w:val="28"/>
          <w:lang w:val="en-US"/>
        </w:rPr>
        <w:t>ru</w:t>
      </w:r>
      <w:r w:rsidR="00654DD3" w:rsidRPr="00F72225">
        <w:rPr>
          <w:sz w:val="28"/>
          <w:szCs w:val="28"/>
        </w:rPr>
        <w:t xml:space="preserve">), а отчет </w:t>
      </w:r>
      <w:r w:rsidR="00A008C3" w:rsidRPr="00F72225">
        <w:rPr>
          <w:sz w:val="28"/>
          <w:szCs w:val="28"/>
        </w:rPr>
        <w:t>о спортивных соревнованиях в трехдневный срок в п</w:t>
      </w:r>
      <w:r w:rsidR="00654DD3" w:rsidRPr="00F72225">
        <w:rPr>
          <w:sz w:val="28"/>
          <w:szCs w:val="28"/>
        </w:rPr>
        <w:t xml:space="preserve">олном объеме направляется </w:t>
      </w:r>
      <w:r w:rsidR="00A008C3" w:rsidRPr="00F72225">
        <w:rPr>
          <w:sz w:val="28"/>
          <w:szCs w:val="28"/>
        </w:rPr>
        <w:t xml:space="preserve">в </w:t>
      </w:r>
      <w:r w:rsidR="00F72225" w:rsidRPr="00A063A6">
        <w:rPr>
          <w:sz w:val="28"/>
          <w:szCs w:val="28"/>
        </w:rPr>
        <w:t xml:space="preserve">адрес ФГБУ ФЦПСР – 105064, г. Москва, ул. Казакова, д. 18, </w:t>
      </w:r>
      <w:r w:rsidR="00F72225">
        <w:rPr>
          <w:color w:val="000000" w:themeColor="text1"/>
          <w:sz w:val="28"/>
          <w:szCs w:val="28"/>
        </w:rPr>
        <w:t>стр. 8, кабинет № 33.</w:t>
      </w:r>
    </w:p>
    <w:p w:rsidR="00A008C3" w:rsidRPr="00207286" w:rsidRDefault="00F72225" w:rsidP="00F72225">
      <w:pPr>
        <w:pStyle w:val="211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915F1">
        <w:rPr>
          <w:color w:val="000000" w:themeColor="text1"/>
          <w:sz w:val="28"/>
          <w:szCs w:val="28"/>
        </w:rPr>
        <w:t xml:space="preserve">. </w:t>
      </w:r>
      <w:r w:rsidR="00A008C3" w:rsidRPr="001F76A7">
        <w:rPr>
          <w:color w:val="000000" w:themeColor="text1"/>
          <w:sz w:val="28"/>
          <w:szCs w:val="28"/>
        </w:rPr>
        <w:t xml:space="preserve">Главная судейская коллегия по виду </w:t>
      </w:r>
      <w:r w:rsidR="00A008C3" w:rsidRPr="00207286">
        <w:rPr>
          <w:color w:val="000000" w:themeColor="text1"/>
          <w:sz w:val="28"/>
          <w:szCs w:val="28"/>
        </w:rPr>
        <w:t xml:space="preserve">спорта в период проведения </w:t>
      </w:r>
      <w:r w:rsidR="00A063A6" w:rsidRPr="00207286">
        <w:rPr>
          <w:bCs/>
          <w:sz w:val="28"/>
          <w:szCs w:val="28"/>
          <w:lang w:val="en-US"/>
        </w:rPr>
        <w:t>III</w:t>
      </w:r>
      <w:r w:rsidR="00A063A6" w:rsidRPr="00207286">
        <w:rPr>
          <w:bCs/>
          <w:sz w:val="28"/>
          <w:szCs w:val="28"/>
        </w:rPr>
        <w:t xml:space="preserve"> этапа (</w:t>
      </w:r>
      <w:r w:rsidR="00A063A6" w:rsidRPr="00207286">
        <w:rPr>
          <w:sz w:val="28"/>
          <w:szCs w:val="28"/>
        </w:rPr>
        <w:t xml:space="preserve">финал) </w:t>
      </w:r>
      <w:r w:rsidR="00A008C3" w:rsidRPr="00207286">
        <w:rPr>
          <w:color w:val="000000" w:themeColor="text1"/>
          <w:sz w:val="28"/>
          <w:szCs w:val="28"/>
        </w:rPr>
        <w:t>Спартакиады представляет в главный секретариат Спартакиады:</w:t>
      </w:r>
    </w:p>
    <w:p w:rsidR="00A008C3" w:rsidRPr="00207286" w:rsidRDefault="00A008C3" w:rsidP="00654DD3">
      <w:pPr>
        <w:pStyle w:val="16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207286">
        <w:rPr>
          <w:color w:val="000000" w:themeColor="text1"/>
          <w:sz w:val="28"/>
          <w:szCs w:val="28"/>
        </w:rPr>
        <w:tab/>
        <w:t>- в день приезда – решение Комиссии п</w:t>
      </w:r>
      <w:r w:rsidR="00654DD3" w:rsidRPr="00207286">
        <w:rPr>
          <w:color w:val="000000" w:themeColor="text1"/>
          <w:sz w:val="28"/>
          <w:szCs w:val="28"/>
        </w:rPr>
        <w:t>о допуску согласно Приложению №</w:t>
      </w:r>
      <w:r w:rsidRPr="00207286">
        <w:rPr>
          <w:color w:val="000000" w:themeColor="text1"/>
          <w:sz w:val="28"/>
          <w:szCs w:val="28"/>
        </w:rPr>
        <w:t>4.</w:t>
      </w:r>
    </w:p>
    <w:p w:rsidR="00A008C3" w:rsidRPr="00207286" w:rsidRDefault="00A008C3" w:rsidP="00A008C3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207286">
        <w:rPr>
          <w:color w:val="000000" w:themeColor="text1"/>
          <w:spacing w:val="-3"/>
          <w:sz w:val="28"/>
          <w:szCs w:val="28"/>
        </w:rPr>
        <w:t>- ежедневно – оперативные результаты по итогам спортивных соревнований;</w:t>
      </w:r>
    </w:p>
    <w:p w:rsidR="00A008C3" w:rsidRPr="00207286" w:rsidRDefault="00A008C3" w:rsidP="00A008C3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z w:val="28"/>
          <w:szCs w:val="28"/>
          <w:u w:val="single"/>
        </w:rPr>
      </w:pPr>
      <w:r w:rsidRPr="00207286">
        <w:rPr>
          <w:color w:val="000000" w:themeColor="text1"/>
          <w:spacing w:val="-3"/>
          <w:sz w:val="28"/>
          <w:szCs w:val="28"/>
        </w:rPr>
        <w:t>- в день окончания спортивных соревнований – технический отчет (результаты), подписанный главным судьей и главным секретарем по виду спорта;</w:t>
      </w:r>
    </w:p>
    <w:p w:rsidR="00A008C3" w:rsidRPr="001F76A7" w:rsidRDefault="00A008C3" w:rsidP="00A008C3">
      <w:pPr>
        <w:tabs>
          <w:tab w:val="left" w:pos="6045"/>
        </w:tabs>
        <w:ind w:firstLine="708"/>
        <w:jc w:val="both"/>
        <w:rPr>
          <w:color w:val="000000" w:themeColor="text1"/>
        </w:rPr>
      </w:pPr>
      <w:r w:rsidRPr="00207286">
        <w:rPr>
          <w:color w:val="000000" w:themeColor="text1"/>
          <w:sz w:val="28"/>
          <w:szCs w:val="28"/>
        </w:rPr>
        <w:t xml:space="preserve">Отчет главной судейской коллегии о проведении </w:t>
      </w:r>
      <w:r w:rsidR="00D91F0F" w:rsidRPr="00207286">
        <w:rPr>
          <w:bCs/>
          <w:sz w:val="28"/>
          <w:szCs w:val="28"/>
          <w:lang w:val="en-US"/>
        </w:rPr>
        <w:t>III</w:t>
      </w:r>
      <w:r w:rsidR="00D91F0F" w:rsidRPr="00207286">
        <w:rPr>
          <w:bCs/>
          <w:sz w:val="28"/>
          <w:szCs w:val="28"/>
        </w:rPr>
        <w:t xml:space="preserve"> этапа (</w:t>
      </w:r>
      <w:r w:rsidR="00D91F0F" w:rsidRPr="00207286">
        <w:rPr>
          <w:sz w:val="28"/>
          <w:szCs w:val="28"/>
        </w:rPr>
        <w:t>финал)</w:t>
      </w:r>
      <w:r w:rsidR="00D91F0F">
        <w:rPr>
          <w:sz w:val="28"/>
          <w:szCs w:val="28"/>
        </w:rPr>
        <w:t xml:space="preserve"> </w:t>
      </w:r>
      <w:r w:rsidRPr="001F76A7">
        <w:rPr>
          <w:color w:val="000000" w:themeColor="text1"/>
          <w:sz w:val="28"/>
          <w:szCs w:val="28"/>
        </w:rPr>
        <w:t xml:space="preserve">Спартакиады согласно </w:t>
      </w:r>
      <w:hyperlink r:id="rId10" w:history="1">
        <w:r w:rsidRPr="001F76A7">
          <w:rPr>
            <w:rStyle w:val="a4"/>
            <w:color w:val="000000" w:themeColor="text1"/>
            <w:sz w:val="28"/>
            <w:szCs w:val="28"/>
            <w:u w:val="none"/>
          </w:rPr>
          <w:t>Приложению №</w:t>
        </w:r>
      </w:hyperlink>
      <w:r w:rsidRPr="001F76A7">
        <w:rPr>
          <w:rStyle w:val="a4"/>
          <w:color w:val="000000" w:themeColor="text1"/>
          <w:sz w:val="28"/>
          <w:szCs w:val="28"/>
          <w:u w:val="none"/>
        </w:rPr>
        <w:t xml:space="preserve"> 7</w:t>
      </w:r>
      <w:r w:rsidRPr="001F76A7"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 представляются в Главный секретариат Спартакиады в день отъезда</w:t>
      </w:r>
      <w:r>
        <w:rPr>
          <w:color w:val="000000" w:themeColor="text1"/>
          <w:sz w:val="28"/>
          <w:szCs w:val="28"/>
        </w:rPr>
        <w:t xml:space="preserve"> </w:t>
      </w:r>
      <w:r w:rsidR="007168F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по электронной почте: </w:t>
      </w:r>
      <w:hyperlink r:id="rId11" w:history="1"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spartakiada</w:t>
        </w:r>
        <w:r w:rsidRPr="00AE281B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inbox</w:t>
        </w:r>
        <w:r w:rsidRPr="00AE281B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97FD3">
        <w:rPr>
          <w:color w:val="000000" w:themeColor="text1"/>
          <w:sz w:val="28"/>
          <w:szCs w:val="28"/>
        </w:rPr>
        <w:t xml:space="preserve">, </w:t>
      </w:r>
      <w:r w:rsidR="00D60D7D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 xml:space="preserve">оригиналы направляются </w:t>
      </w:r>
      <w:r w:rsidRPr="001F76A7">
        <w:rPr>
          <w:color w:val="000000" w:themeColor="text1"/>
          <w:sz w:val="28"/>
          <w:szCs w:val="28"/>
        </w:rPr>
        <w:t xml:space="preserve">по почте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lastRenderedPageBreak/>
        <w:t xml:space="preserve">в течение трех дней по окончании спортивных соревнований </w:t>
      </w:r>
      <w:r w:rsidR="00D60D7D" w:rsidRPr="00A063A6">
        <w:rPr>
          <w:sz w:val="28"/>
          <w:szCs w:val="28"/>
        </w:rPr>
        <w:t xml:space="preserve">в адрес ФГБУ ФЦПСР – 105064, г. Москва, ул. Казакова, д. 18, </w:t>
      </w:r>
      <w:r w:rsidR="00D60D7D">
        <w:rPr>
          <w:color w:val="000000" w:themeColor="text1"/>
          <w:sz w:val="28"/>
          <w:szCs w:val="28"/>
        </w:rPr>
        <w:t>стр. 8, кабинет № 33</w:t>
      </w:r>
      <w:r>
        <w:rPr>
          <w:color w:val="000000" w:themeColor="text1"/>
          <w:sz w:val="28"/>
          <w:szCs w:val="28"/>
        </w:rPr>
        <w:t>.</w:t>
      </w:r>
    </w:p>
    <w:p w:rsidR="000527AC" w:rsidRPr="001773BA" w:rsidRDefault="000527AC" w:rsidP="009A19A5">
      <w:pPr>
        <w:spacing w:before="120"/>
        <w:ind w:firstLine="708"/>
        <w:jc w:val="both"/>
        <w:rPr>
          <w:sz w:val="28"/>
          <w:szCs w:val="28"/>
        </w:rPr>
      </w:pPr>
    </w:p>
    <w:p w:rsidR="000527AC" w:rsidRPr="001773BA" w:rsidRDefault="000527AC" w:rsidP="000527AC">
      <w:pPr>
        <w:jc w:val="center"/>
        <w:rPr>
          <w:b/>
          <w:bCs/>
          <w:sz w:val="28"/>
          <w:szCs w:val="28"/>
        </w:rPr>
      </w:pPr>
      <w:r w:rsidRPr="001773BA">
        <w:rPr>
          <w:b/>
          <w:bCs/>
          <w:sz w:val="28"/>
          <w:szCs w:val="28"/>
        </w:rPr>
        <w:t>8. НАГРАЖДЕНИЕ</w:t>
      </w:r>
    </w:p>
    <w:p w:rsidR="00B33FC9" w:rsidRPr="001773BA" w:rsidRDefault="00B33FC9" w:rsidP="000527AC">
      <w:pPr>
        <w:jc w:val="center"/>
        <w:rPr>
          <w:sz w:val="28"/>
          <w:szCs w:val="28"/>
        </w:rPr>
      </w:pPr>
    </w:p>
    <w:p w:rsidR="00267DBB" w:rsidRPr="00207286" w:rsidRDefault="007915F1" w:rsidP="00267DBB">
      <w:pPr>
        <w:pStyle w:val="16"/>
        <w:ind w:firstLine="708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67DBB" w:rsidRPr="001F76A7">
        <w:rPr>
          <w:color w:val="000000" w:themeColor="text1"/>
          <w:sz w:val="28"/>
          <w:szCs w:val="28"/>
        </w:rPr>
        <w:t xml:space="preserve">Спортсмены, </w:t>
      </w:r>
      <w:r w:rsidR="00267DBB" w:rsidRPr="001F76A7">
        <w:rPr>
          <w:color w:val="000000" w:themeColor="text1"/>
          <w:spacing w:val="-3"/>
          <w:sz w:val="28"/>
          <w:szCs w:val="28"/>
        </w:rPr>
        <w:t xml:space="preserve">занявшие 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первые, вторые и третьи места </w:t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>в личных видах программы, награждаю</w:t>
      </w:r>
      <w:r w:rsidR="00D60D7D" w:rsidRPr="00207286">
        <w:rPr>
          <w:color w:val="000000" w:themeColor="text1"/>
          <w:sz w:val="28"/>
          <w:szCs w:val="28"/>
        </w:rPr>
        <w:t xml:space="preserve">тся памятными призами, медалями </w:t>
      </w:r>
      <w:r w:rsidR="00267DBB" w:rsidRPr="00207286">
        <w:rPr>
          <w:color w:val="000000" w:themeColor="text1"/>
          <w:sz w:val="28"/>
          <w:szCs w:val="28"/>
        </w:rPr>
        <w:t>и дипломами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ab/>
        <w:t xml:space="preserve">2. 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Спортсмены, занявшие первые, вторые и третьи места </w:t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pacing w:val="-3"/>
          <w:sz w:val="28"/>
          <w:szCs w:val="28"/>
        </w:rPr>
        <w:t>в командных видах программы, награждаются медалями и дипломами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ab/>
        <w:t xml:space="preserve">3. </w:t>
      </w:r>
      <w:r w:rsidR="00267DBB" w:rsidRPr="00207286">
        <w:rPr>
          <w:color w:val="000000" w:themeColor="text1"/>
          <w:spacing w:val="-3"/>
          <w:sz w:val="28"/>
          <w:szCs w:val="28"/>
        </w:rPr>
        <w:t>Спортивные сборные команды</w:t>
      </w:r>
      <w:r w:rsidR="00267DBB" w:rsidRPr="00207286">
        <w:rPr>
          <w:b/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>субъектов Российской Федерации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 </w:t>
      </w:r>
      <w:r w:rsidR="007168F6" w:rsidRPr="00207286">
        <w:rPr>
          <w:color w:val="000000" w:themeColor="text1"/>
          <w:spacing w:val="-3"/>
          <w:sz w:val="28"/>
          <w:szCs w:val="28"/>
        </w:rPr>
        <w:br/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в командных игровых видах спорта, занявшие первые, вторые и третьи места </w:t>
      </w:r>
      <w:r w:rsidR="007168F6" w:rsidRPr="00207286">
        <w:rPr>
          <w:color w:val="000000" w:themeColor="text1"/>
          <w:spacing w:val="-3"/>
          <w:sz w:val="28"/>
          <w:szCs w:val="28"/>
        </w:rPr>
        <w:br/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финал), 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награждаются памятными кубками Минспорта России, а участники команд – </w:t>
      </w:r>
      <w:r w:rsidR="00267DBB" w:rsidRPr="00207286">
        <w:rPr>
          <w:color w:val="000000" w:themeColor="text1"/>
          <w:sz w:val="28"/>
          <w:szCs w:val="28"/>
        </w:rPr>
        <w:t>медалями и дипломами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4. </w:t>
      </w:r>
      <w:r w:rsidR="00267DBB" w:rsidRPr="00207286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первые, вторые и третьи места в командном первенстве </w:t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>в каждом виде спорта, награждаются памятными кубками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5. </w:t>
      </w:r>
      <w:r w:rsidR="00267DBB" w:rsidRPr="00207286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</w:t>
      </w:r>
      <w:r w:rsidR="00267DBB" w:rsidRPr="00207286">
        <w:rPr>
          <w:color w:val="000000" w:themeColor="text1"/>
          <w:spacing w:val="-3"/>
          <w:sz w:val="28"/>
          <w:szCs w:val="28"/>
        </w:rPr>
        <w:t>первые, вторые и третьи места</w:t>
      </w:r>
      <w:r w:rsidR="00267DBB" w:rsidRPr="00207286">
        <w:rPr>
          <w:color w:val="000000" w:themeColor="text1"/>
          <w:sz w:val="28"/>
          <w:szCs w:val="28"/>
        </w:rPr>
        <w:t xml:space="preserve"> в общекомандном первенстве </w:t>
      </w:r>
      <w:r w:rsidR="00D60D7D" w:rsidRPr="00207286">
        <w:rPr>
          <w:color w:val="000000" w:themeColor="text1"/>
          <w:sz w:val="28"/>
          <w:szCs w:val="28"/>
        </w:rPr>
        <w:t xml:space="preserve">на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>в каждой из трех групп субъектов Российской Федерации, награждаются памятными кубками Минспорта России.</w:t>
      </w:r>
    </w:p>
    <w:p w:rsidR="00267DBB" w:rsidRPr="00207286" w:rsidRDefault="00267DBB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pacing w:val="-3"/>
          <w:sz w:val="28"/>
          <w:szCs w:val="28"/>
        </w:rPr>
        <w:tab/>
      </w:r>
      <w:r w:rsidR="007915F1">
        <w:rPr>
          <w:color w:val="000000" w:themeColor="text1"/>
          <w:sz w:val="28"/>
          <w:szCs w:val="28"/>
        </w:rPr>
        <w:t xml:space="preserve">6. </w:t>
      </w:r>
      <w:r w:rsidRPr="00207286">
        <w:rPr>
          <w:color w:val="000000" w:themeColor="text1"/>
          <w:sz w:val="28"/>
          <w:szCs w:val="28"/>
        </w:rPr>
        <w:t xml:space="preserve">Тренеры победителей </w:t>
      </w:r>
      <w:r w:rsidRPr="00207286">
        <w:rPr>
          <w:bCs/>
          <w:color w:val="000000" w:themeColor="text1"/>
          <w:sz w:val="28"/>
          <w:szCs w:val="28"/>
        </w:rPr>
        <w:t xml:space="preserve">во всех видах программы </w:t>
      </w:r>
      <w:r w:rsidRPr="00207286">
        <w:rPr>
          <w:color w:val="000000" w:themeColor="text1"/>
          <w:sz w:val="28"/>
          <w:szCs w:val="28"/>
        </w:rPr>
        <w:t xml:space="preserve">награждаются дипломами Минспорта России. </w:t>
      </w:r>
    </w:p>
    <w:p w:rsidR="00CA12B4" w:rsidRDefault="007915F1" w:rsidP="00D60D7D">
      <w:pPr>
        <w:shd w:val="clear" w:color="auto" w:fill="FFFFFF"/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7. </w:t>
      </w:r>
      <w:r w:rsidR="00267DBB" w:rsidRPr="00207286">
        <w:rPr>
          <w:color w:val="000000" w:themeColor="text1"/>
          <w:sz w:val="28"/>
          <w:szCs w:val="28"/>
        </w:rPr>
        <w:t xml:space="preserve">Всем участникам </w:t>
      </w:r>
      <w:r w:rsidR="00B910FF" w:rsidRPr="00207286">
        <w:rPr>
          <w:bCs/>
          <w:sz w:val="28"/>
          <w:szCs w:val="28"/>
          <w:lang w:val="en-US"/>
        </w:rPr>
        <w:t>III</w:t>
      </w:r>
      <w:r w:rsidR="00B910FF" w:rsidRPr="00207286">
        <w:rPr>
          <w:bCs/>
          <w:sz w:val="28"/>
          <w:szCs w:val="28"/>
        </w:rPr>
        <w:t xml:space="preserve"> этапа (</w:t>
      </w:r>
      <w:r w:rsidR="00B910FF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 xml:space="preserve">вручается сувенирная продукция </w:t>
      </w:r>
      <w:r w:rsidR="005C0005">
        <w:rPr>
          <w:color w:val="000000" w:themeColor="text1"/>
          <w:sz w:val="28"/>
          <w:szCs w:val="28"/>
        </w:rPr>
        <w:t>от организаторо</w:t>
      </w:r>
      <w:r w:rsidR="009569A4">
        <w:rPr>
          <w:color w:val="000000" w:themeColor="text1"/>
          <w:sz w:val="28"/>
          <w:szCs w:val="28"/>
        </w:rPr>
        <w:t>в</w:t>
      </w:r>
      <w:r w:rsidR="00267DBB" w:rsidRPr="00207286">
        <w:rPr>
          <w:color w:val="000000" w:themeColor="text1"/>
          <w:sz w:val="28"/>
          <w:szCs w:val="28"/>
        </w:rPr>
        <w:t>.</w:t>
      </w:r>
    </w:p>
    <w:p w:rsidR="00D60D7D" w:rsidRDefault="00D60D7D" w:rsidP="00D60D7D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9A19A5" w:rsidRDefault="009A19A5" w:rsidP="00D60D7D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9A19A5" w:rsidRPr="00A63C6F" w:rsidRDefault="009A19A5" w:rsidP="00D60D7D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0527AC" w:rsidRDefault="000527AC" w:rsidP="000527AC">
      <w:pPr>
        <w:tabs>
          <w:tab w:val="left" w:pos="720"/>
        </w:tabs>
        <w:jc w:val="center"/>
        <w:rPr>
          <w:b/>
          <w:sz w:val="28"/>
          <w:szCs w:val="28"/>
        </w:rPr>
      </w:pPr>
      <w:r w:rsidRPr="00A63C6F">
        <w:rPr>
          <w:b/>
          <w:sz w:val="28"/>
          <w:szCs w:val="28"/>
        </w:rPr>
        <w:t>9. ФИНАНСОВЫЕ УСЛОВИЯ</w:t>
      </w:r>
    </w:p>
    <w:p w:rsidR="00267DBB" w:rsidRPr="00A63C6F" w:rsidRDefault="00267DBB" w:rsidP="000527A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67DBB" w:rsidRPr="00B57AE2" w:rsidRDefault="007915F1" w:rsidP="00267DBB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67DBB" w:rsidRPr="00B57AE2">
        <w:rPr>
          <w:color w:val="000000" w:themeColor="text1"/>
          <w:sz w:val="28"/>
          <w:szCs w:val="28"/>
        </w:rPr>
        <w:t xml:space="preserve">Финансовое обеспечение </w:t>
      </w:r>
      <w:r w:rsidR="00267DBB" w:rsidRPr="00B57AE2">
        <w:rPr>
          <w:color w:val="000000" w:themeColor="text1"/>
          <w:sz w:val="28"/>
          <w:szCs w:val="28"/>
          <w:lang w:val="en-US"/>
        </w:rPr>
        <w:t>I</w:t>
      </w:r>
      <w:r w:rsidR="00267DBB" w:rsidRPr="00B57AE2">
        <w:rPr>
          <w:color w:val="000000" w:themeColor="text1"/>
          <w:sz w:val="28"/>
          <w:szCs w:val="28"/>
        </w:rPr>
        <w:t xml:space="preserve"> этапа Спартакиады осуществляется за счет средств бюджетов субъектов Российской Федерации, бюджетов муниципальных образований, </w:t>
      </w:r>
      <w:r w:rsidR="00026CAB" w:rsidRPr="00B57AE2">
        <w:rPr>
          <w:color w:val="000000" w:themeColor="text1"/>
          <w:sz w:val="28"/>
          <w:szCs w:val="28"/>
        </w:rPr>
        <w:t>а также</w:t>
      </w:r>
      <w:r w:rsidR="00267DBB" w:rsidRPr="00B57AE2">
        <w:rPr>
          <w:color w:val="000000" w:themeColor="text1"/>
          <w:sz w:val="28"/>
          <w:szCs w:val="28"/>
        </w:rPr>
        <w:t xml:space="preserve"> внебюджетных источников финансирования.</w:t>
      </w:r>
    </w:p>
    <w:p w:rsidR="00267DBB" w:rsidRPr="00207286" w:rsidRDefault="007915F1" w:rsidP="00267DBB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267DBB" w:rsidRPr="00B57AE2">
        <w:rPr>
          <w:color w:val="000000" w:themeColor="text1"/>
          <w:sz w:val="28"/>
          <w:szCs w:val="28"/>
        </w:rPr>
        <w:t xml:space="preserve">Финансовое </w:t>
      </w:r>
      <w:r w:rsidR="00267DBB" w:rsidRPr="00207286">
        <w:rPr>
          <w:color w:val="000000" w:themeColor="text1"/>
          <w:sz w:val="28"/>
          <w:szCs w:val="28"/>
        </w:rPr>
        <w:t xml:space="preserve">обеспечение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393C36" w:rsidRPr="00207286">
        <w:rPr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 xml:space="preserve">этапа </w:t>
      </w:r>
      <w:r w:rsidR="00393C36" w:rsidRPr="00207286">
        <w:rPr>
          <w:color w:val="000000" w:themeColor="text1"/>
          <w:sz w:val="28"/>
          <w:szCs w:val="28"/>
        </w:rPr>
        <w:t xml:space="preserve">и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этапа (</w:t>
      </w:r>
      <w:r w:rsidR="00393C36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 xml:space="preserve">Спартакиады осуществляется </w:t>
      </w:r>
      <w:r w:rsidR="00026CAB" w:rsidRPr="00207286">
        <w:rPr>
          <w:color w:val="000000" w:themeColor="text1"/>
          <w:sz w:val="28"/>
          <w:szCs w:val="28"/>
        </w:rPr>
        <w:t>Минспортом России</w:t>
      </w:r>
      <w:r w:rsidR="00267DBB" w:rsidRPr="00207286">
        <w:rPr>
          <w:color w:val="000000" w:themeColor="text1"/>
          <w:sz w:val="28"/>
          <w:szCs w:val="28"/>
        </w:rPr>
        <w:t xml:space="preserve"> за счет средств феде</w:t>
      </w:r>
      <w:r w:rsidR="00393C36" w:rsidRPr="00207286">
        <w:rPr>
          <w:color w:val="000000" w:themeColor="text1"/>
          <w:sz w:val="28"/>
          <w:szCs w:val="28"/>
        </w:rPr>
        <w:t xml:space="preserve">рального бюджета в соответствии с Порядком финансирования </w:t>
      </w:r>
      <w:r w:rsidR="00267DBB" w:rsidRPr="00207286">
        <w:rPr>
          <w:color w:val="000000" w:themeColor="text1"/>
          <w:sz w:val="28"/>
          <w:szCs w:val="28"/>
        </w:rPr>
        <w:t xml:space="preserve">и Нормами расходов средств на проведение физкультурных и спортивных мероприятий, включенных в </w:t>
      </w:r>
      <w:r w:rsidR="00393C36" w:rsidRPr="00207286">
        <w:rPr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спортивных мероприятий</w:t>
      </w:r>
      <w:r w:rsidR="00267DBB" w:rsidRPr="00207286">
        <w:rPr>
          <w:color w:val="000000" w:themeColor="text1"/>
          <w:sz w:val="28"/>
          <w:szCs w:val="28"/>
        </w:rPr>
        <w:t>.</w:t>
      </w:r>
    </w:p>
    <w:p w:rsidR="007915F1" w:rsidRDefault="00267DBB" w:rsidP="007915F1">
      <w:pPr>
        <w:ind w:firstLine="709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="00393C36" w:rsidRPr="00207286">
        <w:rPr>
          <w:color w:val="000000" w:themeColor="text1"/>
          <w:sz w:val="28"/>
          <w:szCs w:val="28"/>
          <w:lang w:val="en-US"/>
        </w:rPr>
        <w:t>II</w:t>
      </w:r>
      <w:r w:rsidR="00393C36" w:rsidRPr="00207286">
        <w:rPr>
          <w:color w:val="000000" w:themeColor="text1"/>
          <w:sz w:val="28"/>
          <w:szCs w:val="28"/>
        </w:rPr>
        <w:t xml:space="preserve"> этапа и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этапа (</w:t>
      </w:r>
      <w:r w:rsidR="00393C36" w:rsidRPr="00207286">
        <w:rPr>
          <w:sz w:val="28"/>
          <w:szCs w:val="28"/>
        </w:rPr>
        <w:t xml:space="preserve">финал) </w:t>
      </w:r>
      <w:r w:rsidRPr="00207286">
        <w:rPr>
          <w:color w:val="000000" w:themeColor="text1"/>
          <w:sz w:val="28"/>
          <w:szCs w:val="28"/>
        </w:rPr>
        <w:t xml:space="preserve">Спартакиады, осуществляется за счет средств бюджетов субъектов Российской Федерации, </w:t>
      </w:r>
      <w:r w:rsidRPr="00207286">
        <w:rPr>
          <w:color w:val="000000" w:themeColor="text1"/>
          <w:sz w:val="28"/>
          <w:szCs w:val="28"/>
        </w:rPr>
        <w:lastRenderedPageBreak/>
        <w:t>бюджетов муниципальных образований, а также внебюджетных источников финансирования.</w:t>
      </w:r>
    </w:p>
    <w:p w:rsidR="007915F1" w:rsidRDefault="00B8534D" w:rsidP="007915F1">
      <w:pPr>
        <w:ind w:firstLine="709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>3</w:t>
      </w:r>
      <w:r w:rsidR="007915F1">
        <w:rPr>
          <w:color w:val="000000" w:themeColor="text1"/>
          <w:sz w:val="28"/>
          <w:szCs w:val="28"/>
        </w:rPr>
        <w:t xml:space="preserve">. </w:t>
      </w:r>
      <w:r w:rsidR="00267DBB" w:rsidRPr="00207286">
        <w:rPr>
          <w:color w:val="000000" w:themeColor="text1"/>
          <w:sz w:val="28"/>
          <w:szCs w:val="28"/>
        </w:rPr>
        <w:t>Страхование участников спортивных соревнований на всех этапах Спартакиады обеспечивается за счет средств командирующих организаций.</w:t>
      </w:r>
    </w:p>
    <w:p w:rsidR="00267DBB" w:rsidRPr="00207286" w:rsidRDefault="00B8534D" w:rsidP="007915F1">
      <w:pPr>
        <w:ind w:firstLine="709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>4</w:t>
      </w:r>
      <w:r w:rsidR="007915F1">
        <w:rPr>
          <w:color w:val="000000" w:themeColor="text1"/>
          <w:sz w:val="28"/>
          <w:szCs w:val="28"/>
        </w:rPr>
        <w:t xml:space="preserve">. </w:t>
      </w:r>
      <w:r w:rsidR="00267DBB" w:rsidRPr="00207286">
        <w:rPr>
          <w:color w:val="000000" w:themeColor="text1"/>
          <w:sz w:val="28"/>
          <w:szCs w:val="28"/>
        </w:rPr>
        <w:t>Проезд спортивных сборных команд</w:t>
      </w:r>
      <w:r w:rsidR="00267DBB" w:rsidRPr="00207286">
        <w:rPr>
          <w:b/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 xml:space="preserve">субъектов Российской Федерации на </w:t>
      </w:r>
      <w:r w:rsidR="00393C36" w:rsidRPr="00207286">
        <w:rPr>
          <w:color w:val="000000" w:themeColor="text1"/>
          <w:sz w:val="28"/>
          <w:szCs w:val="28"/>
          <w:lang w:val="en-US"/>
        </w:rPr>
        <w:t>II</w:t>
      </w:r>
      <w:r w:rsidR="00393C36" w:rsidRPr="00207286">
        <w:rPr>
          <w:color w:val="000000" w:themeColor="text1"/>
          <w:sz w:val="28"/>
          <w:szCs w:val="28"/>
        </w:rPr>
        <w:t xml:space="preserve"> этапе и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этапе (</w:t>
      </w:r>
      <w:r w:rsidR="00393C36" w:rsidRPr="00207286">
        <w:rPr>
          <w:sz w:val="28"/>
          <w:szCs w:val="28"/>
        </w:rPr>
        <w:t>финал)</w:t>
      </w:r>
      <w:r w:rsidR="00393C36" w:rsidRPr="00207286">
        <w:rPr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>Спартакиады до места проведения спортивных соревнований и обратно обеспечивают командирующие организации.</w:t>
      </w:r>
    </w:p>
    <w:p w:rsidR="007915F1" w:rsidRDefault="00B8534D" w:rsidP="007915F1">
      <w:pPr>
        <w:pStyle w:val="212"/>
        <w:ind w:firstLine="645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>5</w:t>
      </w:r>
      <w:r w:rsidR="00267DBB" w:rsidRPr="00207286">
        <w:rPr>
          <w:color w:val="000000" w:themeColor="text1"/>
          <w:sz w:val="28"/>
          <w:szCs w:val="28"/>
        </w:rPr>
        <w:t xml:space="preserve">. Расходы по оплате питания, проживания, суточных в пути и проезда в оба конца официальных </w:t>
      </w:r>
      <w:r w:rsidR="00760C90" w:rsidRPr="00207286">
        <w:rPr>
          <w:color w:val="000000" w:themeColor="text1"/>
          <w:sz w:val="28"/>
          <w:szCs w:val="28"/>
        </w:rPr>
        <w:t xml:space="preserve">и иных </w:t>
      </w:r>
      <w:r w:rsidR="00267DBB" w:rsidRPr="00207286">
        <w:rPr>
          <w:color w:val="000000" w:themeColor="text1"/>
          <w:sz w:val="28"/>
          <w:szCs w:val="28"/>
        </w:rPr>
        <w:t>лиц,</w:t>
      </w:r>
      <w:r w:rsidR="00962331" w:rsidRPr="00207286">
        <w:rPr>
          <w:color w:val="000000" w:themeColor="text1"/>
          <w:sz w:val="28"/>
          <w:szCs w:val="28"/>
        </w:rPr>
        <w:t xml:space="preserve"> не входящих в составы </w:t>
      </w:r>
      <w:r w:rsidR="00760C90" w:rsidRPr="00207286">
        <w:rPr>
          <w:color w:val="000000" w:themeColor="text1"/>
          <w:sz w:val="28"/>
          <w:szCs w:val="28"/>
        </w:rPr>
        <w:t xml:space="preserve">спортивных сборных </w:t>
      </w:r>
      <w:r w:rsidR="00962331" w:rsidRPr="00207286">
        <w:rPr>
          <w:color w:val="000000" w:themeColor="text1"/>
          <w:sz w:val="28"/>
          <w:szCs w:val="28"/>
        </w:rPr>
        <w:t>команд</w:t>
      </w:r>
      <w:r w:rsidR="00760C90" w:rsidRPr="00207286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962331" w:rsidRPr="00207286">
        <w:rPr>
          <w:color w:val="000000" w:themeColor="text1"/>
          <w:sz w:val="28"/>
          <w:szCs w:val="28"/>
        </w:rPr>
        <w:t>,</w:t>
      </w:r>
      <w:r w:rsidR="00267DBB" w:rsidRPr="00207286">
        <w:rPr>
          <w:color w:val="000000" w:themeColor="text1"/>
          <w:sz w:val="28"/>
          <w:szCs w:val="28"/>
        </w:rPr>
        <w:t xml:space="preserve"> обеспечиваются за счет командирующих организаций.</w:t>
      </w:r>
    </w:p>
    <w:p w:rsidR="000527AC" w:rsidRDefault="00B8534D" w:rsidP="007915F1">
      <w:pPr>
        <w:pStyle w:val="212"/>
        <w:ind w:firstLine="645"/>
        <w:jc w:val="both"/>
        <w:rPr>
          <w:sz w:val="28"/>
          <w:szCs w:val="28"/>
        </w:rPr>
      </w:pPr>
      <w:r w:rsidRPr="00207286">
        <w:rPr>
          <w:sz w:val="28"/>
          <w:szCs w:val="28"/>
        </w:rPr>
        <w:t>6</w:t>
      </w:r>
      <w:r w:rsidR="00393C36" w:rsidRPr="00207286">
        <w:rPr>
          <w:sz w:val="28"/>
          <w:szCs w:val="28"/>
        </w:rPr>
        <w:t>. На</w:t>
      </w:r>
      <w:r w:rsidRPr="00207286">
        <w:rPr>
          <w:sz w:val="28"/>
          <w:szCs w:val="28"/>
        </w:rPr>
        <w:t xml:space="preserve"> </w:t>
      </w:r>
      <w:r w:rsidR="00393C36" w:rsidRPr="00207286">
        <w:rPr>
          <w:sz w:val="28"/>
          <w:szCs w:val="28"/>
        </w:rPr>
        <w:t xml:space="preserve">спортивных </w:t>
      </w:r>
      <w:r w:rsidRPr="00207286">
        <w:rPr>
          <w:sz w:val="28"/>
          <w:szCs w:val="28"/>
        </w:rPr>
        <w:t xml:space="preserve">соревнованиях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этапа (</w:t>
      </w:r>
      <w:r w:rsidR="00393C36" w:rsidRPr="00207286">
        <w:rPr>
          <w:sz w:val="28"/>
          <w:szCs w:val="28"/>
        </w:rPr>
        <w:t xml:space="preserve">финал) </w:t>
      </w:r>
      <w:r w:rsidR="00393C36" w:rsidRPr="00207286">
        <w:rPr>
          <w:color w:val="000000" w:themeColor="text1"/>
          <w:sz w:val="28"/>
          <w:szCs w:val="28"/>
        </w:rPr>
        <w:t>Спартакиады</w:t>
      </w:r>
      <w:r w:rsidR="00393C36" w:rsidRPr="00207286">
        <w:rPr>
          <w:sz w:val="28"/>
          <w:szCs w:val="28"/>
        </w:rPr>
        <w:t xml:space="preserve"> </w:t>
      </w:r>
      <w:r w:rsidRPr="00207286">
        <w:rPr>
          <w:sz w:val="28"/>
          <w:szCs w:val="28"/>
        </w:rPr>
        <w:t>по конному спорту обеспечение лошадей фуражом и опилками</w:t>
      </w:r>
      <w:r>
        <w:rPr>
          <w:sz w:val="28"/>
          <w:szCs w:val="28"/>
        </w:rPr>
        <w:t xml:space="preserve"> </w:t>
      </w:r>
      <w:r w:rsidRPr="0095539E">
        <w:rPr>
          <w:sz w:val="28"/>
          <w:szCs w:val="28"/>
        </w:rPr>
        <w:t>производится за счет командирующих организаций.</w:t>
      </w: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tbl>
      <w:tblPr>
        <w:tblStyle w:val="af9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3691"/>
      </w:tblGrid>
      <w:tr w:rsidR="00AD6F72" w:rsidRPr="00E528F1" w:rsidTr="00AD6F72">
        <w:trPr>
          <w:trHeight w:val="340"/>
        </w:trPr>
        <w:tc>
          <w:tcPr>
            <w:tcW w:w="10207" w:type="dxa"/>
            <w:gridSpan w:val="3"/>
            <w:shd w:val="clear" w:color="auto" w:fill="auto"/>
          </w:tcPr>
          <w:p w:rsidR="00AD6F72" w:rsidRDefault="00AD6F72" w:rsidP="002D6319">
            <w:pPr>
              <w:spacing w:after="360"/>
              <w:jc w:val="right"/>
              <w:rPr>
                <w:b/>
                <w:sz w:val="28"/>
              </w:rPr>
            </w:pPr>
          </w:p>
          <w:p w:rsidR="00AD6F72" w:rsidRDefault="00AD6F72" w:rsidP="002D6319">
            <w:pPr>
              <w:spacing w:after="360"/>
              <w:jc w:val="right"/>
              <w:rPr>
                <w:b/>
                <w:sz w:val="28"/>
              </w:rPr>
            </w:pPr>
          </w:p>
          <w:p w:rsidR="00AD6F72" w:rsidRDefault="00AD6F72" w:rsidP="002D6319">
            <w:pPr>
              <w:spacing w:after="360"/>
              <w:jc w:val="right"/>
              <w:rPr>
                <w:b/>
                <w:sz w:val="28"/>
              </w:rPr>
            </w:pPr>
          </w:p>
          <w:p w:rsidR="00AD6F72" w:rsidRDefault="00AD6F72" w:rsidP="002D6319">
            <w:pPr>
              <w:spacing w:after="360"/>
              <w:jc w:val="right"/>
              <w:rPr>
                <w:b/>
                <w:sz w:val="28"/>
              </w:rPr>
            </w:pPr>
          </w:p>
          <w:p w:rsidR="00AD6F72" w:rsidRDefault="00AD6F72" w:rsidP="002D6319">
            <w:pPr>
              <w:spacing w:after="360"/>
              <w:jc w:val="right"/>
              <w:rPr>
                <w:b/>
                <w:sz w:val="28"/>
              </w:rPr>
            </w:pPr>
          </w:p>
          <w:p w:rsidR="00AD6F72" w:rsidRDefault="00AD6F72" w:rsidP="002D6319">
            <w:pPr>
              <w:spacing w:after="360"/>
              <w:jc w:val="right"/>
              <w:rPr>
                <w:b/>
                <w:sz w:val="28"/>
              </w:rPr>
            </w:pPr>
          </w:p>
          <w:p w:rsidR="00AD6F72" w:rsidRDefault="00AD6F72" w:rsidP="002D6319">
            <w:pPr>
              <w:spacing w:after="360"/>
              <w:jc w:val="right"/>
              <w:rPr>
                <w:b/>
                <w:sz w:val="28"/>
              </w:rPr>
            </w:pPr>
          </w:p>
          <w:p w:rsidR="00AD6F72" w:rsidRPr="00E528F1" w:rsidRDefault="00AD6F72" w:rsidP="002D6319">
            <w:pPr>
              <w:spacing w:after="360"/>
              <w:jc w:val="right"/>
              <w:rPr>
                <w:b/>
                <w:sz w:val="28"/>
              </w:rPr>
            </w:pPr>
            <w:r w:rsidRPr="00E528F1">
              <w:rPr>
                <w:b/>
                <w:sz w:val="28"/>
              </w:rPr>
              <w:lastRenderedPageBreak/>
              <w:t xml:space="preserve">Приложение № 1 </w:t>
            </w:r>
          </w:p>
        </w:tc>
      </w:tr>
      <w:tr w:rsidR="00AD6F72" w:rsidRPr="00E528F1" w:rsidTr="00AD6F72">
        <w:trPr>
          <w:trHeight w:val="340"/>
        </w:trPr>
        <w:tc>
          <w:tcPr>
            <w:tcW w:w="10207" w:type="dxa"/>
            <w:gridSpan w:val="3"/>
            <w:shd w:val="clear" w:color="auto" w:fill="auto"/>
          </w:tcPr>
          <w:p w:rsidR="00AD6F72" w:rsidRPr="00E528F1" w:rsidRDefault="00AD6F72" w:rsidP="002D6319">
            <w:pPr>
              <w:spacing w:after="120"/>
              <w:jc w:val="center"/>
              <w:rPr>
                <w:b/>
                <w:sz w:val="28"/>
              </w:rPr>
            </w:pPr>
            <w:r w:rsidRPr="00E528F1">
              <w:rPr>
                <w:b/>
                <w:sz w:val="28"/>
              </w:rPr>
              <w:lastRenderedPageBreak/>
              <w:t>СРОКИ И МЕСТА</w:t>
            </w:r>
          </w:p>
        </w:tc>
      </w:tr>
      <w:tr w:rsidR="00AD6F72" w:rsidRPr="00E528F1" w:rsidTr="00AD6F72">
        <w:trPr>
          <w:trHeight w:val="340"/>
        </w:trPr>
        <w:tc>
          <w:tcPr>
            <w:tcW w:w="10207" w:type="dxa"/>
            <w:gridSpan w:val="3"/>
            <w:shd w:val="clear" w:color="auto" w:fill="auto"/>
          </w:tcPr>
          <w:p w:rsidR="00AD6F72" w:rsidRPr="00E528F1" w:rsidRDefault="00AD6F72" w:rsidP="002D6319">
            <w:pPr>
              <w:spacing w:after="120"/>
              <w:jc w:val="center"/>
              <w:rPr>
                <w:b/>
                <w:sz w:val="28"/>
              </w:rPr>
            </w:pPr>
            <w:r w:rsidRPr="00E528F1">
              <w:rPr>
                <w:b/>
                <w:sz w:val="28"/>
              </w:rPr>
              <w:t xml:space="preserve">проведения </w:t>
            </w:r>
            <w:r w:rsidRPr="00E528F1">
              <w:rPr>
                <w:b/>
                <w:sz w:val="28"/>
                <w:lang w:val="en-US"/>
              </w:rPr>
              <w:t>IX</w:t>
            </w:r>
            <w:r w:rsidRPr="00E528F1">
              <w:rPr>
                <w:b/>
                <w:sz w:val="28"/>
              </w:rPr>
              <w:t xml:space="preserve"> летней Спартакиады учащихся (юношеская) России 2019 года</w:t>
            </w:r>
          </w:p>
        </w:tc>
      </w:tr>
      <w:tr w:rsidR="00AD6F72" w:rsidRPr="00E528F1" w:rsidTr="00AD6F72">
        <w:trPr>
          <w:trHeight w:val="340"/>
        </w:trPr>
        <w:tc>
          <w:tcPr>
            <w:tcW w:w="10207" w:type="dxa"/>
            <w:gridSpan w:val="3"/>
            <w:shd w:val="clear" w:color="auto" w:fill="auto"/>
          </w:tcPr>
          <w:p w:rsidR="00AD6F72" w:rsidRPr="00E528F1" w:rsidRDefault="00AD6F72" w:rsidP="002D6319">
            <w:pPr>
              <w:ind w:left="-671"/>
              <w:jc w:val="center"/>
              <w:rPr>
                <w:b/>
              </w:rPr>
            </w:pPr>
            <w:r w:rsidRPr="00E528F1">
              <w:rPr>
                <w:b/>
              </w:rPr>
              <w:t xml:space="preserve"> ФУТБОЛ (юноши)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pPr>
              <w:rPr>
                <w:b/>
              </w:rPr>
            </w:pPr>
            <w:r w:rsidRPr="00E528F1">
              <w:rPr>
                <w:b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/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ЦФО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10-21 июня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r w:rsidRPr="00E528F1">
              <w:t>п. Караваево (Костромская область)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СЗФО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05-12 июня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r w:rsidRPr="00E528F1">
              <w:t>г. Кировск (Мурманская область)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15-22 июня</w:t>
            </w:r>
          </w:p>
        </w:tc>
        <w:tc>
          <w:tcPr>
            <w:tcW w:w="3691" w:type="dxa"/>
            <w:shd w:val="clear" w:color="auto" w:fill="auto"/>
          </w:tcPr>
          <w:p w:rsidR="00AD6F72" w:rsidRPr="00E47CE5" w:rsidRDefault="00AD6F72" w:rsidP="002D6319">
            <w:r w:rsidRPr="00E47CE5">
              <w:t xml:space="preserve">г. Азов (Ростовская область) 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СКФО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15-22 июня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r w:rsidRPr="00E528F1">
              <w:t>г. Ставрополь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ПФО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17-27 июня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r w:rsidRPr="00E528F1">
              <w:t xml:space="preserve">г. Салават (Республика Башкортостан) 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УФО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10-17 июня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r w:rsidRPr="00E528F1">
              <w:t xml:space="preserve">г. Тюмень 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СФО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05-14 июня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r w:rsidRPr="00E528F1">
              <w:t xml:space="preserve">г. Барнаул 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ДФО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05-11 июня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r w:rsidRPr="00E528F1">
              <w:t xml:space="preserve">г. </w:t>
            </w:r>
            <w:r>
              <w:t>Хабаровск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rPr>
                <w:b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  <w:rPr>
                <w:b/>
              </w:rPr>
            </w:pPr>
            <w:r w:rsidRPr="00E528F1">
              <w:rPr>
                <w:b/>
              </w:rPr>
              <w:t>25 июля-02 августа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pPr>
              <w:rPr>
                <w:b/>
              </w:rPr>
            </w:pPr>
            <w:r w:rsidRPr="00E528F1">
              <w:rPr>
                <w:b/>
              </w:rPr>
              <w:t>г. Саранск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  <w:rPr>
                <w:b/>
              </w:rPr>
            </w:pP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/>
        </w:tc>
      </w:tr>
      <w:tr w:rsidR="00AD6F72" w:rsidRPr="00E528F1" w:rsidTr="00AD6F72">
        <w:trPr>
          <w:trHeight w:val="340"/>
        </w:trPr>
        <w:tc>
          <w:tcPr>
            <w:tcW w:w="10207" w:type="dxa"/>
            <w:gridSpan w:val="3"/>
            <w:shd w:val="clear" w:color="auto" w:fill="auto"/>
          </w:tcPr>
          <w:p w:rsidR="00AD6F72" w:rsidRPr="00E528F1" w:rsidRDefault="00AD6F72" w:rsidP="002D6319">
            <w:pPr>
              <w:ind w:left="-671"/>
              <w:jc w:val="center"/>
            </w:pPr>
            <w:r w:rsidRPr="00E528F1">
              <w:rPr>
                <w:b/>
              </w:rPr>
              <w:t>ФУТБОЛ (девушки)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pPr>
              <w:rPr>
                <w:b/>
              </w:rPr>
            </w:pPr>
            <w:r w:rsidRPr="00E528F1">
              <w:rPr>
                <w:b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  <w:rPr>
                <w:b/>
              </w:rPr>
            </w:pP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/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ЦФО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май 2019 г.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r w:rsidRPr="00E528F1">
              <w:t xml:space="preserve">г. Воронеж 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СЗФО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13-1</w:t>
            </w:r>
            <w:r>
              <w:t>9</w:t>
            </w:r>
            <w:r w:rsidRPr="00E528F1">
              <w:t xml:space="preserve"> мая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r w:rsidRPr="00E528F1">
              <w:t xml:space="preserve">г. Псков 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16-20 мая</w:t>
            </w:r>
          </w:p>
        </w:tc>
        <w:tc>
          <w:tcPr>
            <w:tcW w:w="3691" w:type="dxa"/>
            <w:shd w:val="clear" w:color="auto" w:fill="auto"/>
          </w:tcPr>
          <w:p w:rsidR="00AD6F72" w:rsidRPr="00A5562E" w:rsidRDefault="00AD6F72" w:rsidP="002D6319">
            <w:r w:rsidRPr="00A5562E">
              <w:t>г. Азов (Ростовская область)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ПФО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май 2019 г.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r w:rsidRPr="00E528F1">
              <w:t xml:space="preserve">г. Пенза 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УФО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май 2019 г.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r w:rsidRPr="00E528F1">
              <w:t xml:space="preserve">г. Аша (Челябинская область) 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СФО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май 2019 г.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r w:rsidRPr="00E528F1">
              <w:t xml:space="preserve">г. Новосибирск 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t>ДФО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</w:pPr>
            <w:r w:rsidRPr="00E528F1">
              <w:t>май 2019 г.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r w:rsidRPr="00E528F1">
              <w:t xml:space="preserve">г. Хабаровск </w:t>
            </w:r>
          </w:p>
        </w:tc>
      </w:tr>
      <w:tr w:rsidR="00AD6F72" w:rsidRPr="00E528F1" w:rsidTr="00AD6F72">
        <w:trPr>
          <w:trHeight w:val="340"/>
        </w:trPr>
        <w:tc>
          <w:tcPr>
            <w:tcW w:w="3256" w:type="dxa"/>
            <w:shd w:val="clear" w:color="auto" w:fill="auto"/>
          </w:tcPr>
          <w:p w:rsidR="00AD6F72" w:rsidRPr="00E528F1" w:rsidRDefault="00AD6F72" w:rsidP="002D6319">
            <w:r w:rsidRPr="00E528F1">
              <w:rPr>
                <w:b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D6F72" w:rsidRPr="00E528F1" w:rsidRDefault="00AD6F72" w:rsidP="002D6319">
            <w:pPr>
              <w:jc w:val="center"/>
              <w:rPr>
                <w:b/>
              </w:rPr>
            </w:pPr>
            <w:r w:rsidRPr="00E528F1">
              <w:rPr>
                <w:b/>
              </w:rPr>
              <w:t>22 июля-30 июля</w:t>
            </w:r>
          </w:p>
        </w:tc>
        <w:tc>
          <w:tcPr>
            <w:tcW w:w="3691" w:type="dxa"/>
            <w:shd w:val="clear" w:color="auto" w:fill="auto"/>
          </w:tcPr>
          <w:p w:rsidR="00AD6F72" w:rsidRPr="00E528F1" w:rsidRDefault="00AD6F72" w:rsidP="002D6319">
            <w:pPr>
              <w:rPr>
                <w:b/>
              </w:rPr>
            </w:pPr>
            <w:r w:rsidRPr="00E528F1">
              <w:rPr>
                <w:b/>
              </w:rPr>
              <w:t>г. Саранск</w:t>
            </w:r>
          </w:p>
        </w:tc>
      </w:tr>
    </w:tbl>
    <w:p w:rsidR="00AD6F72" w:rsidRPr="00301C12" w:rsidRDefault="00AD6F72" w:rsidP="00AD6F72"/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p w:rsidR="00AD6F72" w:rsidRDefault="00AD6F72" w:rsidP="00AD6F72">
      <w:pPr>
        <w:jc w:val="right"/>
        <w:rPr>
          <w:b/>
          <w:bCs/>
          <w:sz w:val="28"/>
          <w:szCs w:val="28"/>
        </w:rPr>
      </w:pPr>
      <w:r>
        <w:rPr>
          <w:b/>
          <w:sz w:val="28"/>
        </w:rPr>
        <w:lastRenderedPageBreak/>
        <w:t>Приложение № 2</w:t>
      </w:r>
    </w:p>
    <w:p w:rsidR="00AD6F72" w:rsidRDefault="00AD6F72" w:rsidP="00AD6F72">
      <w:pPr>
        <w:jc w:val="center"/>
        <w:rPr>
          <w:b/>
          <w:bCs/>
          <w:sz w:val="28"/>
          <w:szCs w:val="28"/>
        </w:rPr>
      </w:pPr>
    </w:p>
    <w:p w:rsidR="00AD6F72" w:rsidRPr="00FD2981" w:rsidRDefault="00AD6F72" w:rsidP="00AD6F7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</w:t>
      </w:r>
      <w:r w:rsidRPr="00FD2981">
        <w:rPr>
          <w:b/>
          <w:bCs/>
          <w:sz w:val="28"/>
          <w:szCs w:val="28"/>
        </w:rPr>
        <w:t xml:space="preserve"> </w:t>
      </w:r>
    </w:p>
    <w:p w:rsidR="00AD6F72" w:rsidRDefault="00AD6F72" w:rsidP="00AD6F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D2981">
        <w:rPr>
          <w:bCs/>
          <w:sz w:val="28"/>
          <w:szCs w:val="28"/>
        </w:rPr>
        <w:t>роведения</w:t>
      </w:r>
      <w:r>
        <w:rPr>
          <w:bCs/>
          <w:sz w:val="28"/>
          <w:szCs w:val="28"/>
        </w:rPr>
        <w:t xml:space="preserve"> спортивных</w:t>
      </w:r>
      <w:r w:rsidRPr="00FD2981">
        <w:rPr>
          <w:bCs/>
          <w:sz w:val="28"/>
          <w:szCs w:val="28"/>
        </w:rPr>
        <w:t xml:space="preserve"> соревнований по видам спорта</w:t>
      </w:r>
    </w:p>
    <w:p w:rsidR="00AD6F72" w:rsidRPr="00E95AC3" w:rsidRDefault="00AD6F72" w:rsidP="00AD6F7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E95AC3">
        <w:rPr>
          <w:sz w:val="28"/>
          <w:szCs w:val="28"/>
        </w:rPr>
        <w:t xml:space="preserve"> </w:t>
      </w:r>
      <w:r>
        <w:rPr>
          <w:sz w:val="28"/>
          <w:szCs w:val="28"/>
        </w:rPr>
        <w:t>летней Спартакиады учащихся (юношеская) России 2019 года</w:t>
      </w:r>
    </w:p>
    <w:p w:rsidR="00AD6F72" w:rsidRDefault="00AD6F72" w:rsidP="00AD6F72">
      <w:pPr>
        <w:pStyle w:val="4"/>
      </w:pPr>
    </w:p>
    <w:p w:rsidR="00AD6F72" w:rsidRDefault="00AD6F72" w:rsidP="00AD6F72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ФУТБОЛ (0010002611Я)</w:t>
      </w:r>
    </w:p>
    <w:p w:rsidR="00AD6F72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Спортивные соревнования проводятся среди спортсменов возрастной категории «юноши (до 16 лет)» 2004-2005 годов рождения и «девушки (до 18 лет)» 2002-2003 года рождения,</w:t>
      </w:r>
      <w:r w:rsidRPr="00CB4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 спортивную квалификацию не ниже </w:t>
      </w:r>
      <w:r>
        <w:rPr>
          <w:sz w:val="28"/>
          <w:szCs w:val="28"/>
        </w:rPr>
        <w:br/>
        <w:t>3 юношеского разряда.</w:t>
      </w:r>
    </w:p>
    <w:p w:rsidR="00AD6F72" w:rsidRPr="00CE0FB9" w:rsidRDefault="00AD6F72" w:rsidP="00AD6F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состав спортивной сборной команды девушек могут быть допущены</w:t>
      </w:r>
      <w:r w:rsidRPr="003F08F8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4 спортсменок 15 лет (2004 года рождения).</w:t>
      </w:r>
    </w:p>
    <w:p w:rsidR="00AD6F72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Состав спортивной сборной команды до 21 человека, в том числе до 18 спортсменов, 2 тренера (в том числе 1 руководитель команды), 1 медицинский работник. Включение в состав делегации медицинского работника обязательно.</w:t>
      </w:r>
    </w:p>
    <w:p w:rsidR="00AD6F72" w:rsidRDefault="00AD6F72" w:rsidP="00AD6F72">
      <w:pPr>
        <w:rPr>
          <w:sz w:val="28"/>
          <w:szCs w:val="28"/>
        </w:rPr>
      </w:pPr>
      <w:r w:rsidRPr="002A7D32">
        <w:rPr>
          <w:sz w:val="28"/>
          <w:szCs w:val="28"/>
        </w:rPr>
        <w:t xml:space="preserve">3.  Общее количество участников на </w:t>
      </w:r>
      <w:r w:rsidRPr="002A7D32">
        <w:rPr>
          <w:sz w:val="28"/>
          <w:szCs w:val="28"/>
          <w:lang w:val="en-US"/>
        </w:rPr>
        <w:t>III</w:t>
      </w:r>
      <w:r w:rsidRPr="002A7D32">
        <w:rPr>
          <w:sz w:val="28"/>
          <w:szCs w:val="28"/>
        </w:rPr>
        <w:t xml:space="preserve"> этапе </w:t>
      </w:r>
      <w:r w:rsidRPr="00C62BF2">
        <w:rPr>
          <w:sz w:val="28"/>
          <w:szCs w:val="28"/>
        </w:rPr>
        <w:t>(финал)</w:t>
      </w:r>
      <w:r>
        <w:rPr>
          <w:sz w:val="28"/>
          <w:szCs w:val="28"/>
        </w:rPr>
        <w:t xml:space="preserve"> </w:t>
      </w:r>
      <w:r w:rsidRPr="002A7D32">
        <w:rPr>
          <w:sz w:val="28"/>
          <w:szCs w:val="28"/>
        </w:rPr>
        <w:t xml:space="preserve">до 10 команд юношей, до 10 команд девушек, всего до </w:t>
      </w:r>
      <w:r>
        <w:rPr>
          <w:sz w:val="28"/>
          <w:szCs w:val="28"/>
        </w:rPr>
        <w:t>420 человек, в том числе спортсмены, тренеры и другие специалисты</w:t>
      </w:r>
      <w:r w:rsidRPr="002A7D32">
        <w:rPr>
          <w:sz w:val="28"/>
          <w:szCs w:val="28"/>
        </w:rPr>
        <w:t xml:space="preserve">. </w:t>
      </w:r>
    </w:p>
    <w:p w:rsidR="00AD6F72" w:rsidRDefault="00AD6F72" w:rsidP="00AD6F72">
      <w:pPr>
        <w:rPr>
          <w:sz w:val="28"/>
          <w:szCs w:val="28"/>
        </w:rPr>
      </w:pPr>
      <w:r w:rsidRPr="002A7D32">
        <w:rPr>
          <w:sz w:val="28"/>
          <w:szCs w:val="28"/>
        </w:rPr>
        <w:t xml:space="preserve">4. </w:t>
      </w:r>
      <w:r w:rsidRPr="002A7D32">
        <w:rPr>
          <w:b/>
          <w:sz w:val="28"/>
          <w:szCs w:val="28"/>
          <w:u w:val="single"/>
        </w:rPr>
        <w:t>Для команд юношей:</w:t>
      </w:r>
      <w:r w:rsidRPr="002A7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 команд проводится на </w:t>
      </w:r>
      <w:r>
        <w:rPr>
          <w:sz w:val="28"/>
          <w:szCs w:val="28"/>
          <w:lang w:val="en-US"/>
        </w:rPr>
        <w:t>II</w:t>
      </w:r>
      <w:r w:rsidRPr="008A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Спартакиады. </w:t>
      </w:r>
    </w:p>
    <w:p w:rsidR="00AD6F72" w:rsidRDefault="00AD6F72" w:rsidP="00AD6F7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A7D32">
        <w:rPr>
          <w:sz w:val="28"/>
          <w:szCs w:val="28"/>
          <w:lang w:val="en-US"/>
        </w:rPr>
        <w:t>III</w:t>
      </w:r>
      <w:r w:rsidRPr="002A7D32">
        <w:rPr>
          <w:sz w:val="28"/>
          <w:szCs w:val="28"/>
        </w:rPr>
        <w:t xml:space="preserve"> </w:t>
      </w:r>
      <w:r>
        <w:rPr>
          <w:sz w:val="28"/>
          <w:szCs w:val="28"/>
        </w:rPr>
        <w:t>этапу</w:t>
      </w:r>
      <w:r w:rsidRPr="002A7D32">
        <w:rPr>
          <w:sz w:val="28"/>
          <w:szCs w:val="28"/>
        </w:rPr>
        <w:t xml:space="preserve"> </w:t>
      </w:r>
      <w:r w:rsidRPr="00C62BF2">
        <w:rPr>
          <w:sz w:val="28"/>
          <w:szCs w:val="28"/>
        </w:rPr>
        <w:t>(финал)</w:t>
      </w:r>
      <w:r>
        <w:rPr>
          <w:sz w:val="28"/>
          <w:szCs w:val="28"/>
        </w:rPr>
        <w:t xml:space="preserve"> Спартакиады будут допущены 10 команд:</w:t>
      </w:r>
    </w:p>
    <w:p w:rsidR="00AD6F72" w:rsidRPr="002A7D32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 xml:space="preserve">Центральный федеральный округ – 2 первых места, Северо-Западный федеральный округ – 1 место, Приволжский федеральный округ – 1 место, Южный федеральный округ – 1 место, Северо-Кавказский федеральный округ – </w:t>
      </w:r>
      <w:r>
        <w:rPr>
          <w:sz w:val="28"/>
          <w:szCs w:val="28"/>
        </w:rPr>
        <w:br/>
        <w:t>1 место, Уральский федеральный округ – 1 место, Сибирский федеральный округ – 1 место, Дальневосточный федеральный округ – 1 место.</w:t>
      </w:r>
    </w:p>
    <w:p w:rsidR="00AD6F72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Дополнительно будет допущена спортивная сборная команда субъекта Российской Федерации, на территории которого будут проходить </w:t>
      </w:r>
      <w:r w:rsidRPr="00AB07D4">
        <w:rPr>
          <w:sz w:val="28"/>
          <w:szCs w:val="28"/>
        </w:rPr>
        <w:t xml:space="preserve">спортивные соревнования </w:t>
      </w:r>
      <w:r w:rsidRPr="002A7D32">
        <w:rPr>
          <w:sz w:val="28"/>
          <w:szCs w:val="28"/>
          <w:lang w:val="en-US"/>
        </w:rPr>
        <w:t>III</w:t>
      </w:r>
      <w:r w:rsidRPr="002A7D32">
        <w:rPr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 w:rsidRPr="002A7D32">
        <w:rPr>
          <w:sz w:val="28"/>
          <w:szCs w:val="28"/>
        </w:rPr>
        <w:t xml:space="preserve"> </w:t>
      </w:r>
      <w:r w:rsidRPr="00C62BF2">
        <w:rPr>
          <w:sz w:val="28"/>
          <w:szCs w:val="28"/>
        </w:rPr>
        <w:t>(финал)</w:t>
      </w:r>
      <w:r>
        <w:rPr>
          <w:sz w:val="28"/>
          <w:szCs w:val="28"/>
        </w:rPr>
        <w:t xml:space="preserve"> </w:t>
      </w:r>
      <w:r w:rsidRPr="00AB07D4">
        <w:rPr>
          <w:sz w:val="28"/>
          <w:szCs w:val="28"/>
        </w:rPr>
        <w:t>Спартакиады.</w:t>
      </w:r>
    </w:p>
    <w:p w:rsidR="00AD6F72" w:rsidRPr="00AB07D4" w:rsidRDefault="00AD6F72" w:rsidP="00AD6F72">
      <w:pPr>
        <w:ind w:firstLine="709"/>
        <w:rPr>
          <w:sz w:val="28"/>
          <w:szCs w:val="28"/>
        </w:rPr>
      </w:pPr>
      <w:r w:rsidRPr="008A0BC9">
        <w:rPr>
          <w:sz w:val="28"/>
          <w:szCs w:val="28"/>
        </w:rPr>
        <w:t>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Федерации.</w:t>
      </w:r>
    </w:p>
    <w:p w:rsidR="00AD6F72" w:rsidRPr="00AB07D4" w:rsidRDefault="00AD6F72" w:rsidP="00AD6F72">
      <w:pPr>
        <w:ind w:firstLine="709"/>
      </w:pPr>
      <w:r w:rsidRPr="00AB07D4">
        <w:rPr>
          <w:sz w:val="28"/>
          <w:szCs w:val="28"/>
        </w:rPr>
        <w:t>Места и сроки проведения указаны в Приложении № 1.</w:t>
      </w:r>
    </w:p>
    <w:p w:rsidR="00AD6F72" w:rsidRPr="009E0870" w:rsidRDefault="00AD6F72" w:rsidP="00AD6F72">
      <w:pPr>
        <w:rPr>
          <w:sz w:val="28"/>
          <w:szCs w:val="28"/>
        </w:rPr>
      </w:pPr>
      <w:r w:rsidRPr="00AB07D4">
        <w:rPr>
          <w:sz w:val="28"/>
          <w:szCs w:val="28"/>
        </w:rPr>
        <w:t xml:space="preserve">5. </w:t>
      </w:r>
      <w:r w:rsidRPr="00AB07D4">
        <w:rPr>
          <w:b/>
          <w:sz w:val="28"/>
          <w:szCs w:val="28"/>
          <w:u w:val="single"/>
        </w:rPr>
        <w:t>Для команд девушек:</w:t>
      </w:r>
      <w:r w:rsidRPr="00AB07D4">
        <w:rPr>
          <w:sz w:val="28"/>
          <w:szCs w:val="28"/>
        </w:rPr>
        <w:t xml:space="preserve"> отбор команд </w:t>
      </w:r>
      <w:r>
        <w:rPr>
          <w:sz w:val="28"/>
          <w:szCs w:val="28"/>
        </w:rPr>
        <w:t xml:space="preserve">проводится </w:t>
      </w:r>
      <w:r w:rsidRPr="00AB07D4">
        <w:rPr>
          <w:sz w:val="28"/>
          <w:szCs w:val="28"/>
        </w:rPr>
        <w:t xml:space="preserve">на </w:t>
      </w:r>
      <w:r w:rsidRPr="00AB07D4">
        <w:rPr>
          <w:sz w:val="28"/>
          <w:szCs w:val="28"/>
          <w:lang w:val="en-US"/>
        </w:rPr>
        <w:t>II</w:t>
      </w:r>
      <w:r w:rsidRPr="00AB07D4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AB07D4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 xml:space="preserve">. </w:t>
      </w:r>
      <w:r w:rsidRPr="00AB07D4">
        <w:rPr>
          <w:sz w:val="28"/>
          <w:szCs w:val="28"/>
        </w:rPr>
        <w:t xml:space="preserve"> </w:t>
      </w:r>
    </w:p>
    <w:p w:rsidR="00AD6F72" w:rsidRDefault="00AD6F72" w:rsidP="00AD6F7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A7D32">
        <w:rPr>
          <w:sz w:val="28"/>
          <w:szCs w:val="28"/>
          <w:lang w:val="en-US"/>
        </w:rPr>
        <w:t>III</w:t>
      </w:r>
      <w:r w:rsidRPr="002A7D32">
        <w:rPr>
          <w:sz w:val="28"/>
          <w:szCs w:val="28"/>
        </w:rPr>
        <w:t xml:space="preserve"> </w:t>
      </w:r>
      <w:r>
        <w:rPr>
          <w:sz w:val="28"/>
          <w:szCs w:val="28"/>
        </w:rPr>
        <w:t>этапу</w:t>
      </w:r>
      <w:r w:rsidRPr="002A7D32">
        <w:rPr>
          <w:sz w:val="28"/>
          <w:szCs w:val="28"/>
        </w:rPr>
        <w:t xml:space="preserve"> </w:t>
      </w:r>
      <w:r w:rsidRPr="00C62BF2">
        <w:rPr>
          <w:sz w:val="28"/>
          <w:szCs w:val="28"/>
        </w:rPr>
        <w:t>(финал)</w:t>
      </w:r>
      <w:r>
        <w:rPr>
          <w:sz w:val="28"/>
          <w:szCs w:val="28"/>
        </w:rPr>
        <w:t xml:space="preserve"> Спартакиады будут допущены 10 команд:</w:t>
      </w:r>
    </w:p>
    <w:p w:rsidR="00AD6F72" w:rsidRDefault="00AD6F72" w:rsidP="00AD6F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- 7 команд – победители </w:t>
      </w:r>
      <w:r>
        <w:rPr>
          <w:sz w:val="28"/>
          <w:szCs w:val="28"/>
          <w:lang w:val="en-US"/>
        </w:rPr>
        <w:t>II</w:t>
      </w:r>
      <w:r w:rsidRPr="008A0BC9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Спартакиады в федеральных округах (ЦФО, СЗФО, ПФО, УФО, СФО, ДФО) и объединенной зоны (СКФО и ЮФО);</w:t>
      </w:r>
    </w:p>
    <w:p w:rsidR="00AD6F72" w:rsidRDefault="00AD6F72" w:rsidP="00AD6F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спортивные сборные команды г.г. Москвы и Санкт-Петербурга;</w:t>
      </w:r>
    </w:p>
    <w:p w:rsidR="00AD6F72" w:rsidRPr="008A0BC9" w:rsidRDefault="00AD6F72" w:rsidP="00AD6F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спортивная сборная команда субъекта Российской Федерации на территории которого будут проходить </w:t>
      </w:r>
      <w:r w:rsidRPr="00AB07D4">
        <w:rPr>
          <w:sz w:val="28"/>
          <w:szCs w:val="28"/>
        </w:rPr>
        <w:t xml:space="preserve">спортивные соревнования </w:t>
      </w:r>
      <w:r w:rsidRPr="002A7D32">
        <w:rPr>
          <w:sz w:val="28"/>
          <w:szCs w:val="28"/>
          <w:lang w:val="en-US"/>
        </w:rPr>
        <w:t>III</w:t>
      </w:r>
      <w:r w:rsidRPr="002A7D32">
        <w:rPr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 w:rsidRPr="002A7D32">
        <w:rPr>
          <w:sz w:val="28"/>
          <w:szCs w:val="28"/>
        </w:rPr>
        <w:t xml:space="preserve"> </w:t>
      </w:r>
      <w:r w:rsidRPr="00C62BF2">
        <w:rPr>
          <w:sz w:val="28"/>
          <w:szCs w:val="28"/>
        </w:rPr>
        <w:t>(финал)</w:t>
      </w:r>
      <w:r>
        <w:rPr>
          <w:sz w:val="28"/>
          <w:szCs w:val="28"/>
        </w:rPr>
        <w:t xml:space="preserve"> </w:t>
      </w:r>
      <w:r w:rsidRPr="00AB07D4">
        <w:rPr>
          <w:sz w:val="28"/>
          <w:szCs w:val="28"/>
        </w:rPr>
        <w:t>Спартакиады</w:t>
      </w:r>
      <w:r>
        <w:rPr>
          <w:sz w:val="28"/>
          <w:szCs w:val="28"/>
        </w:rPr>
        <w:t>.</w:t>
      </w:r>
    </w:p>
    <w:p w:rsidR="00AD6F72" w:rsidRPr="00AB07D4" w:rsidRDefault="00AD6F72" w:rsidP="00AD6F72">
      <w:pPr>
        <w:ind w:firstLine="709"/>
        <w:rPr>
          <w:sz w:val="28"/>
          <w:szCs w:val="28"/>
        </w:rPr>
      </w:pPr>
      <w:r w:rsidRPr="008A0BC9">
        <w:rPr>
          <w:sz w:val="28"/>
          <w:szCs w:val="28"/>
        </w:rPr>
        <w:t>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Федерации.</w:t>
      </w:r>
    </w:p>
    <w:p w:rsidR="00AD6F72" w:rsidRPr="009E0870" w:rsidRDefault="00AD6F72" w:rsidP="00AD6F72">
      <w:pPr>
        <w:rPr>
          <w:rFonts w:eastAsia="Calibri"/>
          <w:kern w:val="0"/>
          <w:sz w:val="28"/>
          <w:szCs w:val="22"/>
          <w:lang w:eastAsia="en-US"/>
        </w:rPr>
      </w:pPr>
      <w:r w:rsidRPr="009E0870">
        <w:rPr>
          <w:sz w:val="28"/>
          <w:szCs w:val="28"/>
        </w:rPr>
        <w:lastRenderedPageBreak/>
        <w:tab/>
      </w:r>
      <w:r w:rsidRPr="009E0870"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AD6F72" w:rsidRPr="00C16815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В спортивных соревнования</w:t>
      </w:r>
      <w:r w:rsidRPr="00C16815">
        <w:rPr>
          <w:sz w:val="28"/>
          <w:szCs w:val="28"/>
        </w:rPr>
        <w:t xml:space="preserve">х III этапа </w:t>
      </w:r>
      <w:r w:rsidRPr="00C62BF2">
        <w:rPr>
          <w:sz w:val="28"/>
          <w:szCs w:val="28"/>
        </w:rPr>
        <w:t>(финал)</w:t>
      </w:r>
      <w:r>
        <w:rPr>
          <w:sz w:val="28"/>
          <w:szCs w:val="28"/>
        </w:rPr>
        <w:t xml:space="preserve"> </w:t>
      </w:r>
      <w:r w:rsidRPr="00C16815">
        <w:rPr>
          <w:sz w:val="28"/>
          <w:szCs w:val="28"/>
        </w:rPr>
        <w:t>при участии 10 команд – образуются две группы по 5 команд, игры в которых проводятся по круговой системе в один</w:t>
      </w:r>
      <w:r>
        <w:rPr>
          <w:sz w:val="28"/>
          <w:szCs w:val="28"/>
        </w:rPr>
        <w:t xml:space="preserve"> круг. Команды, занявшие первые места, в стыковом матче по схеме А1-Б1 разыгрывают 1-е и 2-е место. Аналогично определяются все остальные места. </w:t>
      </w:r>
    </w:p>
    <w:p w:rsidR="00AD6F72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 xml:space="preserve">7.   Программа спортивных соревнований на III этапе </w:t>
      </w:r>
      <w:r w:rsidRPr="00C62BF2">
        <w:rPr>
          <w:sz w:val="28"/>
          <w:szCs w:val="28"/>
        </w:rPr>
        <w:t>(финал)</w:t>
      </w:r>
      <w:r>
        <w:rPr>
          <w:sz w:val="28"/>
          <w:szCs w:val="28"/>
        </w:rPr>
        <w:t>:</w:t>
      </w:r>
    </w:p>
    <w:p w:rsidR="00AD6F72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день – день приезда, комиссия по допуску участников, </w:t>
      </w:r>
    </w:p>
    <w:p w:rsidR="00AD6F72" w:rsidRDefault="00AD6F72" w:rsidP="00AD6F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семинар судей, техническое совещание</w:t>
      </w:r>
    </w:p>
    <w:p w:rsidR="00AD6F72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2, 3, 4, 6 и 7 дни – 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0010012611Я</w:t>
      </w:r>
    </w:p>
    <w:p w:rsidR="00AD6F72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 день – день отдыха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6F72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 день – игры за 1 – 10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0010012611Я</w:t>
      </w:r>
    </w:p>
    <w:p w:rsidR="00AD6F72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 день – день отъезда</w:t>
      </w:r>
    </w:p>
    <w:p w:rsidR="00AD6F72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Продолжительность матчей на всех этапах спортивных соревнований 70 минут – 2 тайма по 35 минут.</w:t>
      </w:r>
    </w:p>
    <w:p w:rsidR="00AD6F72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 xml:space="preserve">9. Места команд на групповых (круговых) этапах определяются по наибольшей сумме очков, набранных во всех матчах данной группы. </w:t>
      </w:r>
    </w:p>
    <w:p w:rsidR="00AD6F72" w:rsidRDefault="00AD6F72" w:rsidP="00AD6F7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победу в матче начисляется 3 очка, за ничью – 1 очко, за поражение – 0 очков. </w:t>
      </w:r>
    </w:p>
    <w:p w:rsidR="00AD6F72" w:rsidRDefault="00AD6F72" w:rsidP="00AD6F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или более команд места команд определяются;</w:t>
      </w:r>
    </w:p>
    <w:p w:rsidR="00AD6F72" w:rsidRDefault="00AD6F72" w:rsidP="00AD6F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числу побед во всех матчах</w:t>
      </w:r>
    </w:p>
    <w:p w:rsidR="00AD6F72" w:rsidRDefault="00AD6F72" w:rsidP="00AD6F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результатам игр между собой (число очков, число побед, разность</w:t>
      </w:r>
    </w:p>
    <w:p w:rsidR="00AD6F72" w:rsidRDefault="00AD6F72" w:rsidP="00AD6F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забитых и пропущенных мячей, число забитых мячей);</w:t>
      </w:r>
    </w:p>
    <w:p w:rsidR="00AD6F72" w:rsidRDefault="00AD6F72" w:rsidP="00AD6F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во всех матчах;</w:t>
      </w:r>
    </w:p>
    <w:p w:rsidR="00AD6F72" w:rsidRDefault="00AD6F72" w:rsidP="00AD6F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числу забитых мячей во всех матчах,</w:t>
      </w:r>
    </w:p>
    <w:p w:rsidR="00AD6F72" w:rsidRDefault="00AD6F72" w:rsidP="00AD6F7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 случае равенства всех показателей – по жребию. </w:t>
      </w:r>
    </w:p>
    <w:p w:rsidR="00AD6F72" w:rsidRDefault="00AD6F72" w:rsidP="00AD6F72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  В ходе матча разрешается замена семи футболистов из числа внесенных в протокол матча.</w:t>
      </w:r>
    </w:p>
    <w:p w:rsidR="00AD6F72" w:rsidRDefault="00AD6F72" w:rsidP="00AD6F7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Футболист, удаленный с поля, автоматически пропускает очередной матч. </w:t>
      </w:r>
    </w:p>
    <w:p w:rsidR="00AD6F72" w:rsidRDefault="00AD6F72" w:rsidP="00AD6F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Решение о допуске его к дальнейшим играм решает судейская коллегия.</w:t>
      </w:r>
    </w:p>
    <w:p w:rsidR="00AD6F72" w:rsidRDefault="00AD6F72" w:rsidP="00AD6F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Футболист, получивший 2 предупреждения, пропускает очередной матч.</w:t>
      </w:r>
    </w:p>
    <w:p w:rsidR="00AD6F72" w:rsidRDefault="00AD6F72" w:rsidP="00AD6F7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11. Общекомандный зачет в первенстве среди субъектов Российской Федерации определяется раздельно для команд юношей и команд девушек. </w:t>
      </w:r>
    </w:p>
    <w:p w:rsidR="00AD6F72" w:rsidRDefault="00AD6F72" w:rsidP="007915F1">
      <w:pPr>
        <w:pStyle w:val="212"/>
        <w:ind w:firstLine="645"/>
        <w:jc w:val="both"/>
        <w:rPr>
          <w:sz w:val="28"/>
          <w:szCs w:val="28"/>
        </w:rPr>
      </w:pPr>
    </w:p>
    <w:sectPr w:rsidR="00AD6F72" w:rsidSect="00084E8B">
      <w:headerReference w:type="even" r:id="rId12"/>
      <w:footerReference w:type="even" r:id="rId13"/>
      <w:footerReference w:type="default" r:id="rId14"/>
      <w:pgSz w:w="11906" w:h="16820"/>
      <w:pgMar w:top="993" w:right="566" w:bottom="1418" w:left="1418" w:header="720" w:footer="192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F3" w:rsidRDefault="00B83AF3">
      <w:r>
        <w:separator/>
      </w:r>
    </w:p>
  </w:endnote>
  <w:endnote w:type="continuationSeparator" w:id="0">
    <w:p w:rsidR="00B83AF3" w:rsidRDefault="00B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478506"/>
      <w:showingPlcHdr/>
    </w:sdtPr>
    <w:sdtEndPr/>
    <w:sdtContent>
      <w:p w:rsidR="00024366" w:rsidRDefault="00024366">
        <w:pPr>
          <w:pStyle w:val="af0"/>
          <w:jc w:val="center"/>
        </w:pPr>
        <w:r>
          <w:t xml:space="preserve">     </w:t>
        </w:r>
      </w:p>
    </w:sdtContent>
  </w:sdt>
  <w:p w:rsidR="00024366" w:rsidRDefault="0002436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322776"/>
      <w:docPartObj>
        <w:docPartGallery w:val="Page Numbers (Bottom of Page)"/>
        <w:docPartUnique/>
      </w:docPartObj>
    </w:sdtPr>
    <w:sdtEndPr/>
    <w:sdtContent>
      <w:p w:rsidR="00024366" w:rsidRDefault="0012383C">
        <w:pPr>
          <w:pStyle w:val="af0"/>
          <w:jc w:val="right"/>
        </w:pPr>
        <w:r>
          <w:rPr>
            <w:noProof/>
          </w:rPr>
          <w:fldChar w:fldCharType="begin"/>
        </w:r>
        <w:r w:rsidR="005C475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D6F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24366" w:rsidRDefault="0002436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F3" w:rsidRDefault="00B83AF3">
      <w:r>
        <w:separator/>
      </w:r>
    </w:p>
  </w:footnote>
  <w:footnote w:type="continuationSeparator" w:id="0">
    <w:p w:rsidR="00B83AF3" w:rsidRDefault="00B8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721215"/>
      <w:docPartObj>
        <w:docPartGallery w:val="Page Numbers (Top of Page)"/>
        <w:docPartUnique/>
      </w:docPartObj>
    </w:sdtPr>
    <w:sdtEndPr/>
    <w:sdtContent>
      <w:p w:rsidR="00024366" w:rsidRDefault="0012383C">
        <w:pPr>
          <w:pStyle w:val="af2"/>
          <w:jc w:val="center"/>
        </w:pPr>
        <w:r>
          <w:rPr>
            <w:noProof/>
          </w:rPr>
          <w:fldChar w:fldCharType="begin"/>
        </w:r>
        <w:r w:rsidR="005C475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4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366" w:rsidRDefault="00024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26A0666"/>
    <w:multiLevelType w:val="multilevel"/>
    <w:tmpl w:val="353477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 w15:restartNumberingAfterBreak="0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6050263C"/>
    <w:multiLevelType w:val="hybridMultilevel"/>
    <w:tmpl w:val="4A1EC2CE"/>
    <w:lvl w:ilvl="0" w:tplc="A75884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123E2"/>
    <w:multiLevelType w:val="multilevel"/>
    <w:tmpl w:val="E3B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6" w:hanging="16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6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2" w:hanging="16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6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6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 w15:restartNumberingAfterBreak="0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F7F0C87"/>
    <w:multiLevelType w:val="multilevel"/>
    <w:tmpl w:val="6DEED17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74630"/>
    <w:rsid w:val="00001BC2"/>
    <w:rsid w:val="00001D27"/>
    <w:rsid w:val="00003D2F"/>
    <w:rsid w:val="0000468B"/>
    <w:rsid w:val="000058F9"/>
    <w:rsid w:val="00005F50"/>
    <w:rsid w:val="00010BF7"/>
    <w:rsid w:val="000118F1"/>
    <w:rsid w:val="00013016"/>
    <w:rsid w:val="000153B1"/>
    <w:rsid w:val="00024366"/>
    <w:rsid w:val="00026CAB"/>
    <w:rsid w:val="00032777"/>
    <w:rsid w:val="00035B8B"/>
    <w:rsid w:val="000362F7"/>
    <w:rsid w:val="000370A1"/>
    <w:rsid w:val="00037729"/>
    <w:rsid w:val="00037B2F"/>
    <w:rsid w:val="0004011B"/>
    <w:rsid w:val="00040140"/>
    <w:rsid w:val="000407EA"/>
    <w:rsid w:val="00041303"/>
    <w:rsid w:val="000430F6"/>
    <w:rsid w:val="0004555C"/>
    <w:rsid w:val="0004737A"/>
    <w:rsid w:val="00047687"/>
    <w:rsid w:val="00047866"/>
    <w:rsid w:val="0005080C"/>
    <w:rsid w:val="000522BD"/>
    <w:rsid w:val="000527AC"/>
    <w:rsid w:val="00054184"/>
    <w:rsid w:val="00054775"/>
    <w:rsid w:val="00055BC8"/>
    <w:rsid w:val="00055DD9"/>
    <w:rsid w:val="00056533"/>
    <w:rsid w:val="000574F2"/>
    <w:rsid w:val="000621DE"/>
    <w:rsid w:val="00066036"/>
    <w:rsid w:val="000662AC"/>
    <w:rsid w:val="00066A0C"/>
    <w:rsid w:val="00083DE8"/>
    <w:rsid w:val="000844D2"/>
    <w:rsid w:val="00084E8B"/>
    <w:rsid w:val="00085D0E"/>
    <w:rsid w:val="00091B73"/>
    <w:rsid w:val="000956E8"/>
    <w:rsid w:val="000A0771"/>
    <w:rsid w:val="000A1913"/>
    <w:rsid w:val="000A350A"/>
    <w:rsid w:val="000A3615"/>
    <w:rsid w:val="000A525F"/>
    <w:rsid w:val="000A54CE"/>
    <w:rsid w:val="000A5FDA"/>
    <w:rsid w:val="000A6071"/>
    <w:rsid w:val="000A6C11"/>
    <w:rsid w:val="000A7551"/>
    <w:rsid w:val="000B3CB3"/>
    <w:rsid w:val="000B5669"/>
    <w:rsid w:val="000B67D1"/>
    <w:rsid w:val="000C1445"/>
    <w:rsid w:val="000C368D"/>
    <w:rsid w:val="000C376E"/>
    <w:rsid w:val="000C765F"/>
    <w:rsid w:val="000D1D29"/>
    <w:rsid w:val="000D32AF"/>
    <w:rsid w:val="000D53E8"/>
    <w:rsid w:val="000D7AD4"/>
    <w:rsid w:val="000E2305"/>
    <w:rsid w:val="000E31D3"/>
    <w:rsid w:val="000E38ED"/>
    <w:rsid w:val="000E404E"/>
    <w:rsid w:val="000E5003"/>
    <w:rsid w:val="000F17F3"/>
    <w:rsid w:val="000F18CA"/>
    <w:rsid w:val="000F3A15"/>
    <w:rsid w:val="000F5218"/>
    <w:rsid w:val="000F712F"/>
    <w:rsid w:val="000F78D0"/>
    <w:rsid w:val="00101010"/>
    <w:rsid w:val="001022EC"/>
    <w:rsid w:val="00104AFD"/>
    <w:rsid w:val="00104BAD"/>
    <w:rsid w:val="0011041F"/>
    <w:rsid w:val="001106DE"/>
    <w:rsid w:val="00111AD8"/>
    <w:rsid w:val="00112CC6"/>
    <w:rsid w:val="001136DB"/>
    <w:rsid w:val="001155EC"/>
    <w:rsid w:val="00116B8C"/>
    <w:rsid w:val="001177F4"/>
    <w:rsid w:val="0012203D"/>
    <w:rsid w:val="0012383C"/>
    <w:rsid w:val="00125130"/>
    <w:rsid w:val="00126A8A"/>
    <w:rsid w:val="0013523D"/>
    <w:rsid w:val="00135F22"/>
    <w:rsid w:val="00140B96"/>
    <w:rsid w:val="001419EF"/>
    <w:rsid w:val="00141E33"/>
    <w:rsid w:val="0014621C"/>
    <w:rsid w:val="001474CE"/>
    <w:rsid w:val="0015238D"/>
    <w:rsid w:val="001533FC"/>
    <w:rsid w:val="001551BD"/>
    <w:rsid w:val="00157BEB"/>
    <w:rsid w:val="00161680"/>
    <w:rsid w:val="0016410D"/>
    <w:rsid w:val="0016451E"/>
    <w:rsid w:val="00165AE2"/>
    <w:rsid w:val="001671BA"/>
    <w:rsid w:val="00171F87"/>
    <w:rsid w:val="001773BA"/>
    <w:rsid w:val="00185FB1"/>
    <w:rsid w:val="00190433"/>
    <w:rsid w:val="00191255"/>
    <w:rsid w:val="00192E28"/>
    <w:rsid w:val="00194E79"/>
    <w:rsid w:val="00195F4C"/>
    <w:rsid w:val="00196D27"/>
    <w:rsid w:val="001A040D"/>
    <w:rsid w:val="001A0FB6"/>
    <w:rsid w:val="001A1DB4"/>
    <w:rsid w:val="001A3D22"/>
    <w:rsid w:val="001A3F21"/>
    <w:rsid w:val="001A4863"/>
    <w:rsid w:val="001B149E"/>
    <w:rsid w:val="001B4EF8"/>
    <w:rsid w:val="001B4F2B"/>
    <w:rsid w:val="001B52AE"/>
    <w:rsid w:val="001B5E0C"/>
    <w:rsid w:val="001C0A1A"/>
    <w:rsid w:val="001C0D4F"/>
    <w:rsid w:val="001C0D9E"/>
    <w:rsid w:val="001C1953"/>
    <w:rsid w:val="001C41FA"/>
    <w:rsid w:val="001C4676"/>
    <w:rsid w:val="001C485B"/>
    <w:rsid w:val="001D0D44"/>
    <w:rsid w:val="001D3616"/>
    <w:rsid w:val="001D58CA"/>
    <w:rsid w:val="001D7AA1"/>
    <w:rsid w:val="001E16A2"/>
    <w:rsid w:val="001E5F00"/>
    <w:rsid w:val="001E7B9E"/>
    <w:rsid w:val="001F69FD"/>
    <w:rsid w:val="00202401"/>
    <w:rsid w:val="00203881"/>
    <w:rsid w:val="0020392D"/>
    <w:rsid w:val="00204413"/>
    <w:rsid w:val="002059C8"/>
    <w:rsid w:val="00206279"/>
    <w:rsid w:val="00207286"/>
    <w:rsid w:val="002106B2"/>
    <w:rsid w:val="00213676"/>
    <w:rsid w:val="00213D75"/>
    <w:rsid w:val="00214B90"/>
    <w:rsid w:val="00215414"/>
    <w:rsid w:val="002179CE"/>
    <w:rsid w:val="00220DC5"/>
    <w:rsid w:val="00222B64"/>
    <w:rsid w:val="00224BEF"/>
    <w:rsid w:val="00226D0C"/>
    <w:rsid w:val="0023124C"/>
    <w:rsid w:val="002335A0"/>
    <w:rsid w:val="00235998"/>
    <w:rsid w:val="0025116A"/>
    <w:rsid w:val="00251624"/>
    <w:rsid w:val="00253F2B"/>
    <w:rsid w:val="002549B0"/>
    <w:rsid w:val="002550BC"/>
    <w:rsid w:val="00256CED"/>
    <w:rsid w:val="00262909"/>
    <w:rsid w:val="002641ED"/>
    <w:rsid w:val="002662D0"/>
    <w:rsid w:val="00267AF8"/>
    <w:rsid w:val="00267DBB"/>
    <w:rsid w:val="00270CCC"/>
    <w:rsid w:val="00274452"/>
    <w:rsid w:val="00274713"/>
    <w:rsid w:val="00275B28"/>
    <w:rsid w:val="00275EC3"/>
    <w:rsid w:val="00276D80"/>
    <w:rsid w:val="00276FEE"/>
    <w:rsid w:val="00282CC0"/>
    <w:rsid w:val="0028457C"/>
    <w:rsid w:val="00290334"/>
    <w:rsid w:val="00292274"/>
    <w:rsid w:val="002936D7"/>
    <w:rsid w:val="00294496"/>
    <w:rsid w:val="00294A0A"/>
    <w:rsid w:val="00295FEE"/>
    <w:rsid w:val="00296F2F"/>
    <w:rsid w:val="002A53F2"/>
    <w:rsid w:val="002A5805"/>
    <w:rsid w:val="002A59B8"/>
    <w:rsid w:val="002A5C2F"/>
    <w:rsid w:val="002A606C"/>
    <w:rsid w:val="002A7763"/>
    <w:rsid w:val="002B34A8"/>
    <w:rsid w:val="002B475B"/>
    <w:rsid w:val="002B61E5"/>
    <w:rsid w:val="002B6826"/>
    <w:rsid w:val="002C2C89"/>
    <w:rsid w:val="002C3D92"/>
    <w:rsid w:val="002C414E"/>
    <w:rsid w:val="002C73DD"/>
    <w:rsid w:val="002D1CCE"/>
    <w:rsid w:val="002D1F17"/>
    <w:rsid w:val="002D2E7B"/>
    <w:rsid w:val="002D630D"/>
    <w:rsid w:val="002D6F2C"/>
    <w:rsid w:val="002D7253"/>
    <w:rsid w:val="002D7AFD"/>
    <w:rsid w:val="002D7F7F"/>
    <w:rsid w:val="002E4515"/>
    <w:rsid w:val="002E5AFA"/>
    <w:rsid w:val="002E6343"/>
    <w:rsid w:val="002E7289"/>
    <w:rsid w:val="002F0074"/>
    <w:rsid w:val="002F0FDD"/>
    <w:rsid w:val="002F1153"/>
    <w:rsid w:val="002F21A2"/>
    <w:rsid w:val="002F343B"/>
    <w:rsid w:val="002F465C"/>
    <w:rsid w:val="002F482B"/>
    <w:rsid w:val="002F50B7"/>
    <w:rsid w:val="0030177C"/>
    <w:rsid w:val="003033DB"/>
    <w:rsid w:val="00304AA2"/>
    <w:rsid w:val="00304B0D"/>
    <w:rsid w:val="00312B9C"/>
    <w:rsid w:val="003136BB"/>
    <w:rsid w:val="00315255"/>
    <w:rsid w:val="00315C8D"/>
    <w:rsid w:val="00316C81"/>
    <w:rsid w:val="00316EC8"/>
    <w:rsid w:val="0031751C"/>
    <w:rsid w:val="00317853"/>
    <w:rsid w:val="00317BA7"/>
    <w:rsid w:val="003251DF"/>
    <w:rsid w:val="003264FB"/>
    <w:rsid w:val="003304C2"/>
    <w:rsid w:val="003313FE"/>
    <w:rsid w:val="00331CF8"/>
    <w:rsid w:val="00332B50"/>
    <w:rsid w:val="003334B0"/>
    <w:rsid w:val="00335CA8"/>
    <w:rsid w:val="00340365"/>
    <w:rsid w:val="00346037"/>
    <w:rsid w:val="00346F39"/>
    <w:rsid w:val="003509EA"/>
    <w:rsid w:val="0035190E"/>
    <w:rsid w:val="00351951"/>
    <w:rsid w:val="00352008"/>
    <w:rsid w:val="003528FE"/>
    <w:rsid w:val="00353D79"/>
    <w:rsid w:val="00355003"/>
    <w:rsid w:val="0035503D"/>
    <w:rsid w:val="003556EB"/>
    <w:rsid w:val="00355D11"/>
    <w:rsid w:val="00357D9F"/>
    <w:rsid w:val="00361C47"/>
    <w:rsid w:val="00362EDF"/>
    <w:rsid w:val="003632C8"/>
    <w:rsid w:val="003633E8"/>
    <w:rsid w:val="003657EF"/>
    <w:rsid w:val="003709C5"/>
    <w:rsid w:val="00371951"/>
    <w:rsid w:val="003737BF"/>
    <w:rsid w:val="0037399F"/>
    <w:rsid w:val="00375371"/>
    <w:rsid w:val="003756BE"/>
    <w:rsid w:val="003759C5"/>
    <w:rsid w:val="00381AF5"/>
    <w:rsid w:val="00382D01"/>
    <w:rsid w:val="00384ACE"/>
    <w:rsid w:val="0038534D"/>
    <w:rsid w:val="00392D60"/>
    <w:rsid w:val="0039340E"/>
    <w:rsid w:val="00393C36"/>
    <w:rsid w:val="003A15CE"/>
    <w:rsid w:val="003A3156"/>
    <w:rsid w:val="003A3700"/>
    <w:rsid w:val="003A3A27"/>
    <w:rsid w:val="003A648F"/>
    <w:rsid w:val="003A66F4"/>
    <w:rsid w:val="003B37FD"/>
    <w:rsid w:val="003B3F0A"/>
    <w:rsid w:val="003B4574"/>
    <w:rsid w:val="003C327B"/>
    <w:rsid w:val="003C4875"/>
    <w:rsid w:val="003C6952"/>
    <w:rsid w:val="003C6DBD"/>
    <w:rsid w:val="003D0174"/>
    <w:rsid w:val="003D0592"/>
    <w:rsid w:val="003D12FC"/>
    <w:rsid w:val="003D1E78"/>
    <w:rsid w:val="003D2A97"/>
    <w:rsid w:val="003D539C"/>
    <w:rsid w:val="003D54E4"/>
    <w:rsid w:val="003D5BD8"/>
    <w:rsid w:val="003D6AE1"/>
    <w:rsid w:val="003E01C7"/>
    <w:rsid w:val="003E08DF"/>
    <w:rsid w:val="003E1FE6"/>
    <w:rsid w:val="003E2987"/>
    <w:rsid w:val="003E4C18"/>
    <w:rsid w:val="003E657F"/>
    <w:rsid w:val="003E7C2F"/>
    <w:rsid w:val="003F1E05"/>
    <w:rsid w:val="003F5098"/>
    <w:rsid w:val="003F5F4B"/>
    <w:rsid w:val="003F74F0"/>
    <w:rsid w:val="003F7B40"/>
    <w:rsid w:val="00400309"/>
    <w:rsid w:val="004009BE"/>
    <w:rsid w:val="00403B5B"/>
    <w:rsid w:val="004045B5"/>
    <w:rsid w:val="00406559"/>
    <w:rsid w:val="00410174"/>
    <w:rsid w:val="00411017"/>
    <w:rsid w:val="00411C05"/>
    <w:rsid w:val="004125DF"/>
    <w:rsid w:val="00414A87"/>
    <w:rsid w:val="004229D1"/>
    <w:rsid w:val="00422ABB"/>
    <w:rsid w:val="00427DD8"/>
    <w:rsid w:val="0043033D"/>
    <w:rsid w:val="004324A8"/>
    <w:rsid w:val="00432BA6"/>
    <w:rsid w:val="00433D04"/>
    <w:rsid w:val="00433D29"/>
    <w:rsid w:val="00440BB5"/>
    <w:rsid w:val="0044127F"/>
    <w:rsid w:val="0044300A"/>
    <w:rsid w:val="00444A8A"/>
    <w:rsid w:val="004514E9"/>
    <w:rsid w:val="00453E4D"/>
    <w:rsid w:val="0045463E"/>
    <w:rsid w:val="004560DA"/>
    <w:rsid w:val="00456251"/>
    <w:rsid w:val="00460094"/>
    <w:rsid w:val="00460ED7"/>
    <w:rsid w:val="00462B06"/>
    <w:rsid w:val="00462C8A"/>
    <w:rsid w:val="00462EC8"/>
    <w:rsid w:val="00464294"/>
    <w:rsid w:val="0046445A"/>
    <w:rsid w:val="00464CC2"/>
    <w:rsid w:val="004673A1"/>
    <w:rsid w:val="004676BF"/>
    <w:rsid w:val="00473A0E"/>
    <w:rsid w:val="00474FB4"/>
    <w:rsid w:val="00475186"/>
    <w:rsid w:val="0047724F"/>
    <w:rsid w:val="004808BA"/>
    <w:rsid w:val="00481FE9"/>
    <w:rsid w:val="00482811"/>
    <w:rsid w:val="0048310B"/>
    <w:rsid w:val="004832DB"/>
    <w:rsid w:val="004836AF"/>
    <w:rsid w:val="00483F0F"/>
    <w:rsid w:val="00484C05"/>
    <w:rsid w:val="00484C20"/>
    <w:rsid w:val="004860BC"/>
    <w:rsid w:val="00487D7D"/>
    <w:rsid w:val="00487E6A"/>
    <w:rsid w:val="00491C48"/>
    <w:rsid w:val="00493723"/>
    <w:rsid w:val="004942D0"/>
    <w:rsid w:val="00494519"/>
    <w:rsid w:val="004A0512"/>
    <w:rsid w:val="004A07DD"/>
    <w:rsid w:val="004A087B"/>
    <w:rsid w:val="004A0D11"/>
    <w:rsid w:val="004A2DC6"/>
    <w:rsid w:val="004A3909"/>
    <w:rsid w:val="004A421D"/>
    <w:rsid w:val="004A67F6"/>
    <w:rsid w:val="004B2599"/>
    <w:rsid w:val="004B2C15"/>
    <w:rsid w:val="004B383A"/>
    <w:rsid w:val="004B41D1"/>
    <w:rsid w:val="004C0D15"/>
    <w:rsid w:val="004C0EBE"/>
    <w:rsid w:val="004C17DC"/>
    <w:rsid w:val="004C2BEF"/>
    <w:rsid w:val="004C371F"/>
    <w:rsid w:val="004C5CC0"/>
    <w:rsid w:val="004C7368"/>
    <w:rsid w:val="004D2223"/>
    <w:rsid w:val="004D2DD7"/>
    <w:rsid w:val="004D54CE"/>
    <w:rsid w:val="004D57FF"/>
    <w:rsid w:val="004D6136"/>
    <w:rsid w:val="004D65C3"/>
    <w:rsid w:val="004D6FAA"/>
    <w:rsid w:val="004E0486"/>
    <w:rsid w:val="004E1497"/>
    <w:rsid w:val="004E2779"/>
    <w:rsid w:val="004E7346"/>
    <w:rsid w:val="004E7911"/>
    <w:rsid w:val="004F426C"/>
    <w:rsid w:val="004F5A21"/>
    <w:rsid w:val="004F782A"/>
    <w:rsid w:val="00506A31"/>
    <w:rsid w:val="005076AF"/>
    <w:rsid w:val="00511D28"/>
    <w:rsid w:val="00513FDA"/>
    <w:rsid w:val="00516838"/>
    <w:rsid w:val="00522E6B"/>
    <w:rsid w:val="00523145"/>
    <w:rsid w:val="00523A07"/>
    <w:rsid w:val="00523D1C"/>
    <w:rsid w:val="00524286"/>
    <w:rsid w:val="005242F5"/>
    <w:rsid w:val="00525E98"/>
    <w:rsid w:val="00526DCA"/>
    <w:rsid w:val="00530800"/>
    <w:rsid w:val="00532763"/>
    <w:rsid w:val="00536B47"/>
    <w:rsid w:val="0054020D"/>
    <w:rsid w:val="005417B9"/>
    <w:rsid w:val="00544EC6"/>
    <w:rsid w:val="005519C1"/>
    <w:rsid w:val="00562D23"/>
    <w:rsid w:val="00564B75"/>
    <w:rsid w:val="005651EA"/>
    <w:rsid w:val="0056525C"/>
    <w:rsid w:val="0056621C"/>
    <w:rsid w:val="005713E6"/>
    <w:rsid w:val="0057142A"/>
    <w:rsid w:val="0057717E"/>
    <w:rsid w:val="00580767"/>
    <w:rsid w:val="00584F8E"/>
    <w:rsid w:val="00587158"/>
    <w:rsid w:val="005872F6"/>
    <w:rsid w:val="00587553"/>
    <w:rsid w:val="005902B9"/>
    <w:rsid w:val="00590F3D"/>
    <w:rsid w:val="005911A4"/>
    <w:rsid w:val="005921F6"/>
    <w:rsid w:val="0059333D"/>
    <w:rsid w:val="005949A3"/>
    <w:rsid w:val="005955AE"/>
    <w:rsid w:val="00597271"/>
    <w:rsid w:val="005972A5"/>
    <w:rsid w:val="00597416"/>
    <w:rsid w:val="00597E82"/>
    <w:rsid w:val="005A0B98"/>
    <w:rsid w:val="005A0C3F"/>
    <w:rsid w:val="005A2B67"/>
    <w:rsid w:val="005A5FA5"/>
    <w:rsid w:val="005A6D41"/>
    <w:rsid w:val="005B0CE9"/>
    <w:rsid w:val="005B16AD"/>
    <w:rsid w:val="005B2694"/>
    <w:rsid w:val="005B365B"/>
    <w:rsid w:val="005B6458"/>
    <w:rsid w:val="005B662F"/>
    <w:rsid w:val="005B75F7"/>
    <w:rsid w:val="005C0005"/>
    <w:rsid w:val="005C08AB"/>
    <w:rsid w:val="005C1F16"/>
    <w:rsid w:val="005C2A62"/>
    <w:rsid w:val="005C4752"/>
    <w:rsid w:val="005C55D1"/>
    <w:rsid w:val="005C61A1"/>
    <w:rsid w:val="005D150F"/>
    <w:rsid w:val="005D1B64"/>
    <w:rsid w:val="005D485B"/>
    <w:rsid w:val="005D7D11"/>
    <w:rsid w:val="005E07A1"/>
    <w:rsid w:val="005E0842"/>
    <w:rsid w:val="005E1837"/>
    <w:rsid w:val="005E2C37"/>
    <w:rsid w:val="005E3BF8"/>
    <w:rsid w:val="005E3C3E"/>
    <w:rsid w:val="005E4FD5"/>
    <w:rsid w:val="005F4B21"/>
    <w:rsid w:val="005F54DB"/>
    <w:rsid w:val="006000E4"/>
    <w:rsid w:val="006005DD"/>
    <w:rsid w:val="006007EA"/>
    <w:rsid w:val="00600ABA"/>
    <w:rsid w:val="0060298A"/>
    <w:rsid w:val="00603439"/>
    <w:rsid w:val="00605A31"/>
    <w:rsid w:val="00605D62"/>
    <w:rsid w:val="00607C80"/>
    <w:rsid w:val="00613727"/>
    <w:rsid w:val="0061426D"/>
    <w:rsid w:val="00622EF9"/>
    <w:rsid w:val="006234FC"/>
    <w:rsid w:val="006251E4"/>
    <w:rsid w:val="00626BFD"/>
    <w:rsid w:val="00630F35"/>
    <w:rsid w:val="006331E6"/>
    <w:rsid w:val="00640D2E"/>
    <w:rsid w:val="0064160F"/>
    <w:rsid w:val="00641BBA"/>
    <w:rsid w:val="00642B42"/>
    <w:rsid w:val="0064462F"/>
    <w:rsid w:val="00647099"/>
    <w:rsid w:val="006518BA"/>
    <w:rsid w:val="00652D65"/>
    <w:rsid w:val="006537E1"/>
    <w:rsid w:val="00654DD3"/>
    <w:rsid w:val="00662F2C"/>
    <w:rsid w:val="00671A89"/>
    <w:rsid w:val="00672FFD"/>
    <w:rsid w:val="006752AB"/>
    <w:rsid w:val="00675509"/>
    <w:rsid w:val="00676155"/>
    <w:rsid w:val="00676AA9"/>
    <w:rsid w:val="00677958"/>
    <w:rsid w:val="00677C6E"/>
    <w:rsid w:val="00677F2A"/>
    <w:rsid w:val="006805E1"/>
    <w:rsid w:val="006822FD"/>
    <w:rsid w:val="00687321"/>
    <w:rsid w:val="006906C8"/>
    <w:rsid w:val="00691339"/>
    <w:rsid w:val="00692CE1"/>
    <w:rsid w:val="00694CC2"/>
    <w:rsid w:val="00695A09"/>
    <w:rsid w:val="0069795C"/>
    <w:rsid w:val="00697C58"/>
    <w:rsid w:val="00697DBF"/>
    <w:rsid w:val="006A0011"/>
    <w:rsid w:val="006A1DE7"/>
    <w:rsid w:val="006A4EEB"/>
    <w:rsid w:val="006B0C6D"/>
    <w:rsid w:val="006B20EF"/>
    <w:rsid w:val="006B38D7"/>
    <w:rsid w:val="006B5061"/>
    <w:rsid w:val="006B7D93"/>
    <w:rsid w:val="006C0CE7"/>
    <w:rsid w:val="006C2937"/>
    <w:rsid w:val="006C4BD9"/>
    <w:rsid w:val="006C6CAC"/>
    <w:rsid w:val="006D2B5C"/>
    <w:rsid w:val="006D48BA"/>
    <w:rsid w:val="006E11FC"/>
    <w:rsid w:val="006F0281"/>
    <w:rsid w:val="006F1D5D"/>
    <w:rsid w:val="006F33B4"/>
    <w:rsid w:val="0070010F"/>
    <w:rsid w:val="00702D24"/>
    <w:rsid w:val="0070437C"/>
    <w:rsid w:val="00704995"/>
    <w:rsid w:val="00705660"/>
    <w:rsid w:val="00707A35"/>
    <w:rsid w:val="007118B3"/>
    <w:rsid w:val="00711B33"/>
    <w:rsid w:val="0071247C"/>
    <w:rsid w:val="00714FF4"/>
    <w:rsid w:val="007168F6"/>
    <w:rsid w:val="00716EDC"/>
    <w:rsid w:val="0071729E"/>
    <w:rsid w:val="00717BC8"/>
    <w:rsid w:val="00721C88"/>
    <w:rsid w:val="007241AF"/>
    <w:rsid w:val="00724410"/>
    <w:rsid w:val="00725C83"/>
    <w:rsid w:val="00726054"/>
    <w:rsid w:val="00726B31"/>
    <w:rsid w:val="00735A38"/>
    <w:rsid w:val="0073622F"/>
    <w:rsid w:val="00740098"/>
    <w:rsid w:val="00742AE2"/>
    <w:rsid w:val="007465B3"/>
    <w:rsid w:val="00746A3F"/>
    <w:rsid w:val="00750B78"/>
    <w:rsid w:val="007514DD"/>
    <w:rsid w:val="0075207A"/>
    <w:rsid w:val="007529C5"/>
    <w:rsid w:val="00752A3F"/>
    <w:rsid w:val="00760C90"/>
    <w:rsid w:val="00760DB6"/>
    <w:rsid w:val="00761A64"/>
    <w:rsid w:val="00763090"/>
    <w:rsid w:val="007659B4"/>
    <w:rsid w:val="00771CD9"/>
    <w:rsid w:val="007737E9"/>
    <w:rsid w:val="00774198"/>
    <w:rsid w:val="00776075"/>
    <w:rsid w:val="00776242"/>
    <w:rsid w:val="007825AE"/>
    <w:rsid w:val="00783B78"/>
    <w:rsid w:val="00785102"/>
    <w:rsid w:val="007866B5"/>
    <w:rsid w:val="00790D4B"/>
    <w:rsid w:val="007915F1"/>
    <w:rsid w:val="00791699"/>
    <w:rsid w:val="00791DF5"/>
    <w:rsid w:val="00793F76"/>
    <w:rsid w:val="007940B7"/>
    <w:rsid w:val="007945DD"/>
    <w:rsid w:val="007971CE"/>
    <w:rsid w:val="007A0910"/>
    <w:rsid w:val="007A0F88"/>
    <w:rsid w:val="007A1A80"/>
    <w:rsid w:val="007A22F2"/>
    <w:rsid w:val="007A7AE5"/>
    <w:rsid w:val="007B444E"/>
    <w:rsid w:val="007B698D"/>
    <w:rsid w:val="007B794E"/>
    <w:rsid w:val="007C069D"/>
    <w:rsid w:val="007C13BB"/>
    <w:rsid w:val="007C24C2"/>
    <w:rsid w:val="007C332C"/>
    <w:rsid w:val="007C3D06"/>
    <w:rsid w:val="007C4110"/>
    <w:rsid w:val="007C4769"/>
    <w:rsid w:val="007C5836"/>
    <w:rsid w:val="007C6C1C"/>
    <w:rsid w:val="007D01C8"/>
    <w:rsid w:val="007D5998"/>
    <w:rsid w:val="007E376B"/>
    <w:rsid w:val="007E526B"/>
    <w:rsid w:val="007E7952"/>
    <w:rsid w:val="007F0146"/>
    <w:rsid w:val="007F0159"/>
    <w:rsid w:val="007F1BE3"/>
    <w:rsid w:val="007F2151"/>
    <w:rsid w:val="007F2DE3"/>
    <w:rsid w:val="007F4560"/>
    <w:rsid w:val="007F4A96"/>
    <w:rsid w:val="007F7211"/>
    <w:rsid w:val="00800EC5"/>
    <w:rsid w:val="00801420"/>
    <w:rsid w:val="00801472"/>
    <w:rsid w:val="0080177C"/>
    <w:rsid w:val="008017B1"/>
    <w:rsid w:val="00802812"/>
    <w:rsid w:val="00806D7E"/>
    <w:rsid w:val="00807A81"/>
    <w:rsid w:val="00810B07"/>
    <w:rsid w:val="0081251F"/>
    <w:rsid w:val="0081385D"/>
    <w:rsid w:val="00813A8F"/>
    <w:rsid w:val="00814AED"/>
    <w:rsid w:val="0081607C"/>
    <w:rsid w:val="00816DB5"/>
    <w:rsid w:val="008215A3"/>
    <w:rsid w:val="00821C46"/>
    <w:rsid w:val="00823258"/>
    <w:rsid w:val="00823313"/>
    <w:rsid w:val="00824D3A"/>
    <w:rsid w:val="0082643F"/>
    <w:rsid w:val="008303B3"/>
    <w:rsid w:val="00831555"/>
    <w:rsid w:val="00833546"/>
    <w:rsid w:val="00834E5F"/>
    <w:rsid w:val="00835D3C"/>
    <w:rsid w:val="00836CE0"/>
    <w:rsid w:val="0084223C"/>
    <w:rsid w:val="00842F2D"/>
    <w:rsid w:val="00846DF2"/>
    <w:rsid w:val="00850224"/>
    <w:rsid w:val="008502F2"/>
    <w:rsid w:val="00851665"/>
    <w:rsid w:val="008516FC"/>
    <w:rsid w:val="00856F4F"/>
    <w:rsid w:val="00860416"/>
    <w:rsid w:val="00863CC6"/>
    <w:rsid w:val="00863F22"/>
    <w:rsid w:val="00870D66"/>
    <w:rsid w:val="00877613"/>
    <w:rsid w:val="00877F82"/>
    <w:rsid w:val="008811DB"/>
    <w:rsid w:val="008836D6"/>
    <w:rsid w:val="00885326"/>
    <w:rsid w:val="00885CE0"/>
    <w:rsid w:val="00896A9C"/>
    <w:rsid w:val="00897B1F"/>
    <w:rsid w:val="008A01D3"/>
    <w:rsid w:val="008A033B"/>
    <w:rsid w:val="008A0EBF"/>
    <w:rsid w:val="008A1D01"/>
    <w:rsid w:val="008A2067"/>
    <w:rsid w:val="008A273E"/>
    <w:rsid w:val="008A2D51"/>
    <w:rsid w:val="008A4D4F"/>
    <w:rsid w:val="008A5EAF"/>
    <w:rsid w:val="008B0072"/>
    <w:rsid w:val="008B1BBA"/>
    <w:rsid w:val="008B3F6E"/>
    <w:rsid w:val="008B64FA"/>
    <w:rsid w:val="008B68B6"/>
    <w:rsid w:val="008C1E40"/>
    <w:rsid w:val="008C325A"/>
    <w:rsid w:val="008C39DF"/>
    <w:rsid w:val="008C40DD"/>
    <w:rsid w:val="008C5BA5"/>
    <w:rsid w:val="008C5C83"/>
    <w:rsid w:val="008D0DA2"/>
    <w:rsid w:val="008D3B11"/>
    <w:rsid w:val="008D4D0B"/>
    <w:rsid w:val="008D7243"/>
    <w:rsid w:val="008E042E"/>
    <w:rsid w:val="008E29B4"/>
    <w:rsid w:val="008E4409"/>
    <w:rsid w:val="008E56E5"/>
    <w:rsid w:val="008E58D1"/>
    <w:rsid w:val="008E6D45"/>
    <w:rsid w:val="008E7C94"/>
    <w:rsid w:val="008F04CA"/>
    <w:rsid w:val="008F3786"/>
    <w:rsid w:val="008F3D7B"/>
    <w:rsid w:val="008F5AA9"/>
    <w:rsid w:val="008F68C1"/>
    <w:rsid w:val="00906F10"/>
    <w:rsid w:val="009133E7"/>
    <w:rsid w:val="00913D3F"/>
    <w:rsid w:val="00914198"/>
    <w:rsid w:val="00914363"/>
    <w:rsid w:val="00914A0B"/>
    <w:rsid w:val="00914A42"/>
    <w:rsid w:val="00915F4D"/>
    <w:rsid w:val="009178D7"/>
    <w:rsid w:val="009208FF"/>
    <w:rsid w:val="00923170"/>
    <w:rsid w:val="009255E7"/>
    <w:rsid w:val="00930A30"/>
    <w:rsid w:val="009314D1"/>
    <w:rsid w:val="00934089"/>
    <w:rsid w:val="009343C9"/>
    <w:rsid w:val="00937E9A"/>
    <w:rsid w:val="00940DF8"/>
    <w:rsid w:val="00942E2C"/>
    <w:rsid w:val="00943014"/>
    <w:rsid w:val="00944406"/>
    <w:rsid w:val="00954898"/>
    <w:rsid w:val="009569A4"/>
    <w:rsid w:val="00957954"/>
    <w:rsid w:val="00962331"/>
    <w:rsid w:val="00962732"/>
    <w:rsid w:val="00964501"/>
    <w:rsid w:val="00971557"/>
    <w:rsid w:val="00972850"/>
    <w:rsid w:val="009752E4"/>
    <w:rsid w:val="00975BEB"/>
    <w:rsid w:val="00976093"/>
    <w:rsid w:val="00977029"/>
    <w:rsid w:val="009804B1"/>
    <w:rsid w:val="00980549"/>
    <w:rsid w:val="00982E03"/>
    <w:rsid w:val="0098481A"/>
    <w:rsid w:val="0098526C"/>
    <w:rsid w:val="009872A9"/>
    <w:rsid w:val="00990848"/>
    <w:rsid w:val="00990C32"/>
    <w:rsid w:val="00990DE4"/>
    <w:rsid w:val="00991D0F"/>
    <w:rsid w:val="009932EE"/>
    <w:rsid w:val="00996B14"/>
    <w:rsid w:val="009971F5"/>
    <w:rsid w:val="009974AF"/>
    <w:rsid w:val="009A19A5"/>
    <w:rsid w:val="009A5D48"/>
    <w:rsid w:val="009A6B79"/>
    <w:rsid w:val="009A6DAE"/>
    <w:rsid w:val="009A7732"/>
    <w:rsid w:val="009B0102"/>
    <w:rsid w:val="009B2159"/>
    <w:rsid w:val="009B44FD"/>
    <w:rsid w:val="009B5242"/>
    <w:rsid w:val="009B532E"/>
    <w:rsid w:val="009B5898"/>
    <w:rsid w:val="009B63A9"/>
    <w:rsid w:val="009B75FF"/>
    <w:rsid w:val="009C20A9"/>
    <w:rsid w:val="009C38E3"/>
    <w:rsid w:val="009C3F1D"/>
    <w:rsid w:val="009C560C"/>
    <w:rsid w:val="009C61CC"/>
    <w:rsid w:val="009C769E"/>
    <w:rsid w:val="009C7AE3"/>
    <w:rsid w:val="009D099A"/>
    <w:rsid w:val="009D1DDC"/>
    <w:rsid w:val="009D395B"/>
    <w:rsid w:val="009D4C16"/>
    <w:rsid w:val="009D4E58"/>
    <w:rsid w:val="009D619A"/>
    <w:rsid w:val="009D788C"/>
    <w:rsid w:val="009E3AD1"/>
    <w:rsid w:val="009E3B55"/>
    <w:rsid w:val="009E3E27"/>
    <w:rsid w:val="009F21FC"/>
    <w:rsid w:val="009F24B8"/>
    <w:rsid w:val="009F29DC"/>
    <w:rsid w:val="009F2CAD"/>
    <w:rsid w:val="00A008C3"/>
    <w:rsid w:val="00A00FD2"/>
    <w:rsid w:val="00A01271"/>
    <w:rsid w:val="00A017E9"/>
    <w:rsid w:val="00A01BEA"/>
    <w:rsid w:val="00A054FF"/>
    <w:rsid w:val="00A05B77"/>
    <w:rsid w:val="00A05E90"/>
    <w:rsid w:val="00A063A6"/>
    <w:rsid w:val="00A06A45"/>
    <w:rsid w:val="00A125FD"/>
    <w:rsid w:val="00A13192"/>
    <w:rsid w:val="00A17395"/>
    <w:rsid w:val="00A2298E"/>
    <w:rsid w:val="00A243B9"/>
    <w:rsid w:val="00A247D9"/>
    <w:rsid w:val="00A2674E"/>
    <w:rsid w:val="00A30324"/>
    <w:rsid w:val="00A30E33"/>
    <w:rsid w:val="00A3193A"/>
    <w:rsid w:val="00A31BA5"/>
    <w:rsid w:val="00A3457E"/>
    <w:rsid w:val="00A34F5D"/>
    <w:rsid w:val="00A360C1"/>
    <w:rsid w:val="00A36A8B"/>
    <w:rsid w:val="00A409DF"/>
    <w:rsid w:val="00A40D01"/>
    <w:rsid w:val="00A42BDC"/>
    <w:rsid w:val="00A4382A"/>
    <w:rsid w:val="00A4648C"/>
    <w:rsid w:val="00A46919"/>
    <w:rsid w:val="00A50121"/>
    <w:rsid w:val="00A54532"/>
    <w:rsid w:val="00A54B86"/>
    <w:rsid w:val="00A619B7"/>
    <w:rsid w:val="00A63C6F"/>
    <w:rsid w:val="00A65F5C"/>
    <w:rsid w:val="00A672C8"/>
    <w:rsid w:val="00A7005F"/>
    <w:rsid w:val="00A7053F"/>
    <w:rsid w:val="00A7055F"/>
    <w:rsid w:val="00A70CDD"/>
    <w:rsid w:val="00A713E5"/>
    <w:rsid w:val="00A71D89"/>
    <w:rsid w:val="00A72336"/>
    <w:rsid w:val="00A74380"/>
    <w:rsid w:val="00A747A2"/>
    <w:rsid w:val="00A74905"/>
    <w:rsid w:val="00A74B4B"/>
    <w:rsid w:val="00A756C9"/>
    <w:rsid w:val="00A80348"/>
    <w:rsid w:val="00A857B7"/>
    <w:rsid w:val="00A90610"/>
    <w:rsid w:val="00A90997"/>
    <w:rsid w:val="00A90A09"/>
    <w:rsid w:val="00A93E29"/>
    <w:rsid w:val="00A940BA"/>
    <w:rsid w:val="00A95C57"/>
    <w:rsid w:val="00A96B3D"/>
    <w:rsid w:val="00A96D66"/>
    <w:rsid w:val="00AA1216"/>
    <w:rsid w:val="00AA4910"/>
    <w:rsid w:val="00AA5905"/>
    <w:rsid w:val="00AA7E7D"/>
    <w:rsid w:val="00AB1B6A"/>
    <w:rsid w:val="00AB1DAA"/>
    <w:rsid w:val="00AB5078"/>
    <w:rsid w:val="00AB62B8"/>
    <w:rsid w:val="00AC4B88"/>
    <w:rsid w:val="00AC5A60"/>
    <w:rsid w:val="00AC72D6"/>
    <w:rsid w:val="00AD060A"/>
    <w:rsid w:val="00AD0C8E"/>
    <w:rsid w:val="00AD13DD"/>
    <w:rsid w:val="00AD25A8"/>
    <w:rsid w:val="00AD2B80"/>
    <w:rsid w:val="00AD5EA7"/>
    <w:rsid w:val="00AD6F72"/>
    <w:rsid w:val="00AD7B12"/>
    <w:rsid w:val="00AE0BE7"/>
    <w:rsid w:val="00AE5F22"/>
    <w:rsid w:val="00AF031B"/>
    <w:rsid w:val="00AF0BC3"/>
    <w:rsid w:val="00AF2A4A"/>
    <w:rsid w:val="00AF64F9"/>
    <w:rsid w:val="00B01A9C"/>
    <w:rsid w:val="00B02552"/>
    <w:rsid w:val="00B03D25"/>
    <w:rsid w:val="00B042FE"/>
    <w:rsid w:val="00B0434C"/>
    <w:rsid w:val="00B04FC3"/>
    <w:rsid w:val="00B10B77"/>
    <w:rsid w:val="00B10CC1"/>
    <w:rsid w:val="00B10FAF"/>
    <w:rsid w:val="00B129F3"/>
    <w:rsid w:val="00B13375"/>
    <w:rsid w:val="00B13B0D"/>
    <w:rsid w:val="00B1459A"/>
    <w:rsid w:val="00B15EAC"/>
    <w:rsid w:val="00B16D7C"/>
    <w:rsid w:val="00B21ABC"/>
    <w:rsid w:val="00B23C34"/>
    <w:rsid w:val="00B26682"/>
    <w:rsid w:val="00B26B44"/>
    <w:rsid w:val="00B26C2E"/>
    <w:rsid w:val="00B313F6"/>
    <w:rsid w:val="00B333B7"/>
    <w:rsid w:val="00B33FC9"/>
    <w:rsid w:val="00B35063"/>
    <w:rsid w:val="00B35624"/>
    <w:rsid w:val="00B35872"/>
    <w:rsid w:val="00B35F57"/>
    <w:rsid w:val="00B37382"/>
    <w:rsid w:val="00B374F0"/>
    <w:rsid w:val="00B4020D"/>
    <w:rsid w:val="00B4022F"/>
    <w:rsid w:val="00B422AB"/>
    <w:rsid w:val="00B427C7"/>
    <w:rsid w:val="00B43FE1"/>
    <w:rsid w:val="00B44201"/>
    <w:rsid w:val="00B45CE8"/>
    <w:rsid w:val="00B50A52"/>
    <w:rsid w:val="00B52C9B"/>
    <w:rsid w:val="00B54B87"/>
    <w:rsid w:val="00B57AE2"/>
    <w:rsid w:val="00B60687"/>
    <w:rsid w:val="00B607AE"/>
    <w:rsid w:val="00B6321F"/>
    <w:rsid w:val="00B6636B"/>
    <w:rsid w:val="00B6787E"/>
    <w:rsid w:val="00B70083"/>
    <w:rsid w:val="00B7029C"/>
    <w:rsid w:val="00B70DF6"/>
    <w:rsid w:val="00B72357"/>
    <w:rsid w:val="00B72A7E"/>
    <w:rsid w:val="00B75008"/>
    <w:rsid w:val="00B757BA"/>
    <w:rsid w:val="00B75D02"/>
    <w:rsid w:val="00B80C0B"/>
    <w:rsid w:val="00B83AF3"/>
    <w:rsid w:val="00B8534D"/>
    <w:rsid w:val="00B8594C"/>
    <w:rsid w:val="00B86A4F"/>
    <w:rsid w:val="00B87EA7"/>
    <w:rsid w:val="00B90063"/>
    <w:rsid w:val="00B910FF"/>
    <w:rsid w:val="00B93504"/>
    <w:rsid w:val="00B9589E"/>
    <w:rsid w:val="00B9637C"/>
    <w:rsid w:val="00B970F3"/>
    <w:rsid w:val="00BB0B96"/>
    <w:rsid w:val="00BB1102"/>
    <w:rsid w:val="00BB1C4F"/>
    <w:rsid w:val="00BB344D"/>
    <w:rsid w:val="00BB5B8B"/>
    <w:rsid w:val="00BC05EF"/>
    <w:rsid w:val="00BC55DF"/>
    <w:rsid w:val="00BC6A22"/>
    <w:rsid w:val="00BD0569"/>
    <w:rsid w:val="00BD072F"/>
    <w:rsid w:val="00BD5BCA"/>
    <w:rsid w:val="00BD79F3"/>
    <w:rsid w:val="00BE07F6"/>
    <w:rsid w:val="00BE0F56"/>
    <w:rsid w:val="00BE30E4"/>
    <w:rsid w:val="00BE743D"/>
    <w:rsid w:val="00BF3A52"/>
    <w:rsid w:val="00BF6D47"/>
    <w:rsid w:val="00C04598"/>
    <w:rsid w:val="00C04914"/>
    <w:rsid w:val="00C0704F"/>
    <w:rsid w:val="00C07B84"/>
    <w:rsid w:val="00C13EF2"/>
    <w:rsid w:val="00C15571"/>
    <w:rsid w:val="00C2149D"/>
    <w:rsid w:val="00C21526"/>
    <w:rsid w:val="00C22B0F"/>
    <w:rsid w:val="00C24DC5"/>
    <w:rsid w:val="00C24FE9"/>
    <w:rsid w:val="00C311B8"/>
    <w:rsid w:val="00C31FD2"/>
    <w:rsid w:val="00C35DF6"/>
    <w:rsid w:val="00C367A2"/>
    <w:rsid w:val="00C41ECB"/>
    <w:rsid w:val="00C459AB"/>
    <w:rsid w:val="00C45D87"/>
    <w:rsid w:val="00C46CD2"/>
    <w:rsid w:val="00C47D5D"/>
    <w:rsid w:val="00C5177D"/>
    <w:rsid w:val="00C532F1"/>
    <w:rsid w:val="00C540D0"/>
    <w:rsid w:val="00C571EA"/>
    <w:rsid w:val="00C6246D"/>
    <w:rsid w:val="00C6382F"/>
    <w:rsid w:val="00C63A07"/>
    <w:rsid w:val="00C67AAD"/>
    <w:rsid w:val="00C71320"/>
    <w:rsid w:val="00C71846"/>
    <w:rsid w:val="00C747E6"/>
    <w:rsid w:val="00C769AB"/>
    <w:rsid w:val="00C80669"/>
    <w:rsid w:val="00C80A1B"/>
    <w:rsid w:val="00C81DCB"/>
    <w:rsid w:val="00C82EA4"/>
    <w:rsid w:val="00C87674"/>
    <w:rsid w:val="00C916BC"/>
    <w:rsid w:val="00C955F6"/>
    <w:rsid w:val="00C967B9"/>
    <w:rsid w:val="00CA0952"/>
    <w:rsid w:val="00CA0CD1"/>
    <w:rsid w:val="00CA12B4"/>
    <w:rsid w:val="00CA1B70"/>
    <w:rsid w:val="00CA3956"/>
    <w:rsid w:val="00CA5296"/>
    <w:rsid w:val="00CA53EC"/>
    <w:rsid w:val="00CA5C18"/>
    <w:rsid w:val="00CA7052"/>
    <w:rsid w:val="00CA7262"/>
    <w:rsid w:val="00CA7CEE"/>
    <w:rsid w:val="00CB08FB"/>
    <w:rsid w:val="00CB0B37"/>
    <w:rsid w:val="00CB222F"/>
    <w:rsid w:val="00CB2BFB"/>
    <w:rsid w:val="00CB4C3D"/>
    <w:rsid w:val="00CB6F11"/>
    <w:rsid w:val="00CB727A"/>
    <w:rsid w:val="00CB7A28"/>
    <w:rsid w:val="00CC4CF9"/>
    <w:rsid w:val="00CC529A"/>
    <w:rsid w:val="00CD4175"/>
    <w:rsid w:val="00CD42A8"/>
    <w:rsid w:val="00CD56DF"/>
    <w:rsid w:val="00CE5EE9"/>
    <w:rsid w:val="00CE7C55"/>
    <w:rsid w:val="00CF0A5E"/>
    <w:rsid w:val="00CF1391"/>
    <w:rsid w:val="00CF15C7"/>
    <w:rsid w:val="00CF2D62"/>
    <w:rsid w:val="00CF5254"/>
    <w:rsid w:val="00CF5C34"/>
    <w:rsid w:val="00CF7683"/>
    <w:rsid w:val="00D00AF9"/>
    <w:rsid w:val="00D01B8F"/>
    <w:rsid w:val="00D02405"/>
    <w:rsid w:val="00D033CA"/>
    <w:rsid w:val="00D036D3"/>
    <w:rsid w:val="00D03E05"/>
    <w:rsid w:val="00D0473C"/>
    <w:rsid w:val="00D07A9A"/>
    <w:rsid w:val="00D10231"/>
    <w:rsid w:val="00D11ACD"/>
    <w:rsid w:val="00D11C1E"/>
    <w:rsid w:val="00D12AA8"/>
    <w:rsid w:val="00D1458E"/>
    <w:rsid w:val="00D15DEF"/>
    <w:rsid w:val="00D16815"/>
    <w:rsid w:val="00D1763F"/>
    <w:rsid w:val="00D218BA"/>
    <w:rsid w:val="00D23BEF"/>
    <w:rsid w:val="00D24954"/>
    <w:rsid w:val="00D25056"/>
    <w:rsid w:val="00D25BD1"/>
    <w:rsid w:val="00D27293"/>
    <w:rsid w:val="00D31D81"/>
    <w:rsid w:val="00D32221"/>
    <w:rsid w:val="00D326FE"/>
    <w:rsid w:val="00D33859"/>
    <w:rsid w:val="00D410C6"/>
    <w:rsid w:val="00D41882"/>
    <w:rsid w:val="00D42122"/>
    <w:rsid w:val="00D429E8"/>
    <w:rsid w:val="00D44B6E"/>
    <w:rsid w:val="00D44FE8"/>
    <w:rsid w:val="00D45BEB"/>
    <w:rsid w:val="00D45BEC"/>
    <w:rsid w:val="00D537C0"/>
    <w:rsid w:val="00D53ABC"/>
    <w:rsid w:val="00D5404C"/>
    <w:rsid w:val="00D5647F"/>
    <w:rsid w:val="00D565C1"/>
    <w:rsid w:val="00D575BB"/>
    <w:rsid w:val="00D601D8"/>
    <w:rsid w:val="00D60D7D"/>
    <w:rsid w:val="00D6368F"/>
    <w:rsid w:val="00D71645"/>
    <w:rsid w:val="00D71D66"/>
    <w:rsid w:val="00D72AF2"/>
    <w:rsid w:val="00D72B3A"/>
    <w:rsid w:val="00D7329B"/>
    <w:rsid w:val="00D74630"/>
    <w:rsid w:val="00D7754B"/>
    <w:rsid w:val="00D80C3D"/>
    <w:rsid w:val="00D82AE9"/>
    <w:rsid w:val="00D82C7E"/>
    <w:rsid w:val="00D836D8"/>
    <w:rsid w:val="00D83A01"/>
    <w:rsid w:val="00D86DC9"/>
    <w:rsid w:val="00D906AF"/>
    <w:rsid w:val="00D91377"/>
    <w:rsid w:val="00D91F0F"/>
    <w:rsid w:val="00D946BE"/>
    <w:rsid w:val="00D97255"/>
    <w:rsid w:val="00DA0FFA"/>
    <w:rsid w:val="00DA6AD7"/>
    <w:rsid w:val="00DA6E4F"/>
    <w:rsid w:val="00DB09CB"/>
    <w:rsid w:val="00DB1CD9"/>
    <w:rsid w:val="00DB51EA"/>
    <w:rsid w:val="00DB67CA"/>
    <w:rsid w:val="00DC2FB0"/>
    <w:rsid w:val="00DC3339"/>
    <w:rsid w:val="00DC37FF"/>
    <w:rsid w:val="00DC5659"/>
    <w:rsid w:val="00DC5D71"/>
    <w:rsid w:val="00DC5D74"/>
    <w:rsid w:val="00DD2E01"/>
    <w:rsid w:val="00DD3AC2"/>
    <w:rsid w:val="00DD3B99"/>
    <w:rsid w:val="00DD4BA2"/>
    <w:rsid w:val="00DE0D7D"/>
    <w:rsid w:val="00DE185D"/>
    <w:rsid w:val="00DF68EE"/>
    <w:rsid w:val="00DF7261"/>
    <w:rsid w:val="00DF7947"/>
    <w:rsid w:val="00E068EB"/>
    <w:rsid w:val="00E071F2"/>
    <w:rsid w:val="00E07739"/>
    <w:rsid w:val="00E11933"/>
    <w:rsid w:val="00E1274A"/>
    <w:rsid w:val="00E13BA5"/>
    <w:rsid w:val="00E1454B"/>
    <w:rsid w:val="00E2287F"/>
    <w:rsid w:val="00E22AEC"/>
    <w:rsid w:val="00E23AB3"/>
    <w:rsid w:val="00E24C15"/>
    <w:rsid w:val="00E25D14"/>
    <w:rsid w:val="00E25F43"/>
    <w:rsid w:val="00E322D1"/>
    <w:rsid w:val="00E338EC"/>
    <w:rsid w:val="00E34ACC"/>
    <w:rsid w:val="00E3660E"/>
    <w:rsid w:val="00E374BC"/>
    <w:rsid w:val="00E416F9"/>
    <w:rsid w:val="00E42A6F"/>
    <w:rsid w:val="00E43131"/>
    <w:rsid w:val="00E4522A"/>
    <w:rsid w:val="00E46517"/>
    <w:rsid w:val="00E52A6F"/>
    <w:rsid w:val="00E5319C"/>
    <w:rsid w:val="00E53B3B"/>
    <w:rsid w:val="00E54DE2"/>
    <w:rsid w:val="00E56EA2"/>
    <w:rsid w:val="00E579DB"/>
    <w:rsid w:val="00E61324"/>
    <w:rsid w:val="00E62EC1"/>
    <w:rsid w:val="00E63A22"/>
    <w:rsid w:val="00E64AB7"/>
    <w:rsid w:val="00E74B44"/>
    <w:rsid w:val="00E74B72"/>
    <w:rsid w:val="00E775E5"/>
    <w:rsid w:val="00E77757"/>
    <w:rsid w:val="00E77D36"/>
    <w:rsid w:val="00E8009F"/>
    <w:rsid w:val="00E808AB"/>
    <w:rsid w:val="00E81D37"/>
    <w:rsid w:val="00E82C82"/>
    <w:rsid w:val="00E838A8"/>
    <w:rsid w:val="00E8503E"/>
    <w:rsid w:val="00E863AE"/>
    <w:rsid w:val="00E926BF"/>
    <w:rsid w:val="00E93F28"/>
    <w:rsid w:val="00E95EDF"/>
    <w:rsid w:val="00EA0B58"/>
    <w:rsid w:val="00EA0BCF"/>
    <w:rsid w:val="00EA648B"/>
    <w:rsid w:val="00EA6CD4"/>
    <w:rsid w:val="00EA7710"/>
    <w:rsid w:val="00EB0F4A"/>
    <w:rsid w:val="00EB2B4F"/>
    <w:rsid w:val="00EB3181"/>
    <w:rsid w:val="00EB3581"/>
    <w:rsid w:val="00EB40AC"/>
    <w:rsid w:val="00EB589B"/>
    <w:rsid w:val="00EB5B69"/>
    <w:rsid w:val="00EB6B74"/>
    <w:rsid w:val="00EC0578"/>
    <w:rsid w:val="00EC30C0"/>
    <w:rsid w:val="00EC34DE"/>
    <w:rsid w:val="00EC464F"/>
    <w:rsid w:val="00EC57A2"/>
    <w:rsid w:val="00ED04F7"/>
    <w:rsid w:val="00ED1EF6"/>
    <w:rsid w:val="00ED27CA"/>
    <w:rsid w:val="00ED4DB1"/>
    <w:rsid w:val="00ED7C61"/>
    <w:rsid w:val="00EE7A37"/>
    <w:rsid w:val="00EE7F62"/>
    <w:rsid w:val="00EF03DA"/>
    <w:rsid w:val="00EF35FB"/>
    <w:rsid w:val="00EF4D8D"/>
    <w:rsid w:val="00F00243"/>
    <w:rsid w:val="00F0313E"/>
    <w:rsid w:val="00F10663"/>
    <w:rsid w:val="00F10D60"/>
    <w:rsid w:val="00F20AD3"/>
    <w:rsid w:val="00F20B7E"/>
    <w:rsid w:val="00F21BD7"/>
    <w:rsid w:val="00F2251F"/>
    <w:rsid w:val="00F2289B"/>
    <w:rsid w:val="00F22F48"/>
    <w:rsid w:val="00F23C87"/>
    <w:rsid w:val="00F26ED1"/>
    <w:rsid w:val="00F270C9"/>
    <w:rsid w:val="00F418C8"/>
    <w:rsid w:val="00F41F65"/>
    <w:rsid w:val="00F42D82"/>
    <w:rsid w:val="00F44736"/>
    <w:rsid w:val="00F52308"/>
    <w:rsid w:val="00F54F97"/>
    <w:rsid w:val="00F561A8"/>
    <w:rsid w:val="00F5725B"/>
    <w:rsid w:val="00F607A1"/>
    <w:rsid w:val="00F62198"/>
    <w:rsid w:val="00F62A7E"/>
    <w:rsid w:val="00F6431D"/>
    <w:rsid w:val="00F6494A"/>
    <w:rsid w:val="00F664AA"/>
    <w:rsid w:val="00F70E69"/>
    <w:rsid w:val="00F72225"/>
    <w:rsid w:val="00F7327A"/>
    <w:rsid w:val="00F75A03"/>
    <w:rsid w:val="00F819E8"/>
    <w:rsid w:val="00F85685"/>
    <w:rsid w:val="00F90859"/>
    <w:rsid w:val="00F91434"/>
    <w:rsid w:val="00F92862"/>
    <w:rsid w:val="00F97DDB"/>
    <w:rsid w:val="00FA4CF7"/>
    <w:rsid w:val="00FA50F8"/>
    <w:rsid w:val="00FA6BE7"/>
    <w:rsid w:val="00FB0E8D"/>
    <w:rsid w:val="00FB2478"/>
    <w:rsid w:val="00FB2C49"/>
    <w:rsid w:val="00FB30A3"/>
    <w:rsid w:val="00FB6919"/>
    <w:rsid w:val="00FC337C"/>
    <w:rsid w:val="00FC43D0"/>
    <w:rsid w:val="00FC71E6"/>
    <w:rsid w:val="00FD5E42"/>
    <w:rsid w:val="00FD5FC1"/>
    <w:rsid w:val="00FD60B0"/>
    <w:rsid w:val="00FD64BE"/>
    <w:rsid w:val="00FE0F1A"/>
    <w:rsid w:val="00FE110D"/>
    <w:rsid w:val="00FE1677"/>
    <w:rsid w:val="00FE2ADF"/>
    <w:rsid w:val="00FE32FD"/>
    <w:rsid w:val="00FE413F"/>
    <w:rsid w:val="00FE488C"/>
    <w:rsid w:val="00FE4980"/>
    <w:rsid w:val="00FE4D12"/>
    <w:rsid w:val="00FE7B00"/>
    <w:rsid w:val="00FF1614"/>
    <w:rsid w:val="00FF2F5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697AB6-B4A9-45F5-92F9-F7A44BF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F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3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Название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D6F72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.rossport.ru/IIIleto_prilX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7B4B4-3EEE-44EB-BAD7-FF127536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16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Admin</cp:lastModifiedBy>
  <cp:revision>151</cp:revision>
  <cp:lastPrinted>2018-11-21T08:14:00Z</cp:lastPrinted>
  <dcterms:created xsi:type="dcterms:W3CDTF">2018-09-25T12:47:00Z</dcterms:created>
  <dcterms:modified xsi:type="dcterms:W3CDTF">2019-01-21T07:16:00Z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